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C8" w:rsidRDefault="00DC720E">
      <w:pPr>
        <w:spacing w:before="30"/>
        <w:ind w:left="3546" w:right="1107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rPr>
          <w:rFonts w:ascii="Trebuchet MS" w:eastAsia="Trebuchet MS" w:hAnsi="Trebuchet MS" w:cs="Trebuchet MS"/>
          <w:b/>
          <w:sz w:val="52"/>
          <w:szCs w:val="52"/>
        </w:rPr>
        <w:t>Reply</w:t>
      </w:r>
      <w:r>
        <w:rPr>
          <w:rFonts w:ascii="Trebuchet MS" w:eastAsia="Trebuchet MS" w:hAnsi="Trebuchet MS" w:cs="Trebuchet MS"/>
          <w:b/>
          <w:spacing w:val="-2"/>
          <w:sz w:val="52"/>
          <w:szCs w:val="52"/>
        </w:rPr>
        <w:t xml:space="preserve"> </w:t>
      </w:r>
      <w:r>
        <w:rPr>
          <w:rFonts w:ascii="Trebuchet MS" w:eastAsia="Trebuchet MS" w:hAnsi="Trebuchet MS" w:cs="Trebuchet MS"/>
          <w:b/>
          <w:sz w:val="52"/>
          <w:szCs w:val="52"/>
        </w:rPr>
        <w:t>F</w:t>
      </w:r>
      <w:r>
        <w:rPr>
          <w:rFonts w:ascii="Trebuchet MS" w:eastAsia="Trebuchet MS" w:hAnsi="Trebuchet MS" w:cs="Trebuchet MS"/>
          <w:b/>
          <w:spacing w:val="1"/>
          <w:sz w:val="52"/>
          <w:szCs w:val="52"/>
        </w:rPr>
        <w:t>o</w:t>
      </w:r>
      <w:r>
        <w:rPr>
          <w:rFonts w:ascii="Trebuchet MS" w:eastAsia="Trebuchet MS" w:hAnsi="Trebuchet MS" w:cs="Trebuchet MS"/>
          <w:b/>
          <w:spacing w:val="-2"/>
          <w:sz w:val="52"/>
          <w:szCs w:val="52"/>
        </w:rPr>
        <w:t>r</w:t>
      </w:r>
      <w:r>
        <w:rPr>
          <w:rFonts w:ascii="Trebuchet MS" w:eastAsia="Trebuchet MS" w:hAnsi="Trebuchet MS" w:cs="Trebuchet MS"/>
          <w:b/>
          <w:sz w:val="52"/>
          <w:szCs w:val="52"/>
        </w:rPr>
        <w:t>m</w:t>
      </w:r>
    </w:p>
    <w:p w:rsidR="00D35CC8" w:rsidRPr="00B348A7" w:rsidRDefault="00DC720E">
      <w:pPr>
        <w:spacing w:before="16"/>
        <w:ind w:left="2404" w:right="-39"/>
        <w:jc w:val="center"/>
        <w:rPr>
          <w:rFonts w:ascii="Arial" w:eastAsia="Arial" w:hAnsi="Arial" w:cs="Arial"/>
          <w:sz w:val="22"/>
          <w:szCs w:val="24"/>
        </w:rPr>
      </w:pPr>
      <w:r w:rsidRPr="00B348A7">
        <w:rPr>
          <w:rFonts w:ascii="Arial" w:eastAsia="Arial" w:hAnsi="Arial" w:cs="Arial"/>
          <w:b/>
          <w:sz w:val="22"/>
          <w:szCs w:val="24"/>
        </w:rPr>
        <w:t>Pl</w:t>
      </w:r>
      <w:r w:rsidRPr="00B348A7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B348A7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Pr="00B348A7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B348A7">
        <w:rPr>
          <w:rFonts w:ascii="Arial" w:eastAsia="Arial" w:hAnsi="Arial" w:cs="Arial"/>
          <w:b/>
          <w:sz w:val="22"/>
          <w:szCs w:val="24"/>
        </w:rPr>
        <w:t>e</w:t>
      </w:r>
      <w:r w:rsidRPr="00B348A7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B348A7">
        <w:rPr>
          <w:rFonts w:ascii="Arial" w:eastAsia="Arial" w:hAnsi="Arial" w:cs="Arial"/>
          <w:b/>
          <w:sz w:val="22"/>
          <w:szCs w:val="24"/>
        </w:rPr>
        <w:t>f</w:t>
      </w:r>
      <w:r w:rsidRPr="00B348A7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B348A7">
        <w:rPr>
          <w:rFonts w:ascii="Arial" w:eastAsia="Arial" w:hAnsi="Arial" w:cs="Arial"/>
          <w:b/>
          <w:sz w:val="22"/>
          <w:szCs w:val="24"/>
        </w:rPr>
        <w:t>x</w:t>
      </w:r>
      <w:r w:rsidRPr="00B348A7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B348A7" w:rsidRPr="00B348A7">
        <w:rPr>
          <w:rFonts w:ascii="Arial" w:eastAsia="Arial" w:hAnsi="Arial" w:cs="Arial"/>
          <w:b/>
          <w:spacing w:val="1"/>
          <w:sz w:val="22"/>
          <w:szCs w:val="24"/>
        </w:rPr>
        <w:t xml:space="preserve">or email </w:t>
      </w:r>
      <w:r w:rsidRPr="00B348A7">
        <w:rPr>
          <w:rFonts w:ascii="Arial" w:eastAsia="Arial" w:hAnsi="Arial" w:cs="Arial"/>
          <w:b/>
          <w:sz w:val="22"/>
          <w:szCs w:val="24"/>
        </w:rPr>
        <w:t>on or</w:t>
      </w:r>
      <w:r w:rsidRPr="00B348A7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B348A7">
        <w:rPr>
          <w:rFonts w:ascii="Arial" w:eastAsia="Arial" w:hAnsi="Arial" w:cs="Arial"/>
          <w:b/>
          <w:sz w:val="22"/>
          <w:szCs w:val="24"/>
        </w:rPr>
        <w:t>bef</w:t>
      </w:r>
      <w:r w:rsidRPr="00B348A7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Pr="00B348A7">
        <w:rPr>
          <w:rFonts w:ascii="Arial" w:eastAsia="Arial" w:hAnsi="Arial" w:cs="Arial"/>
          <w:b/>
          <w:sz w:val="22"/>
          <w:szCs w:val="24"/>
        </w:rPr>
        <w:t>re</w:t>
      </w:r>
      <w:r w:rsidRPr="00B348A7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="00B348A7" w:rsidRPr="00B348A7">
        <w:rPr>
          <w:rFonts w:ascii="Arial" w:eastAsia="Arial" w:hAnsi="Arial" w:cs="Arial"/>
          <w:b/>
          <w:spacing w:val="1"/>
          <w:sz w:val="22"/>
          <w:szCs w:val="24"/>
        </w:rPr>
        <w:t>24</w:t>
      </w:r>
      <w:r w:rsidR="00B348A7" w:rsidRPr="00B348A7">
        <w:rPr>
          <w:rFonts w:ascii="Arial" w:eastAsia="Arial" w:hAnsi="Arial" w:cs="Arial"/>
          <w:b/>
          <w:spacing w:val="1"/>
          <w:sz w:val="22"/>
          <w:szCs w:val="24"/>
          <w:vertAlign w:val="superscript"/>
        </w:rPr>
        <w:t>th</w:t>
      </w:r>
      <w:r w:rsidR="00B348A7" w:rsidRPr="00B348A7">
        <w:rPr>
          <w:rFonts w:ascii="Arial" w:eastAsia="Arial" w:hAnsi="Arial" w:cs="Arial"/>
          <w:b/>
          <w:spacing w:val="1"/>
          <w:sz w:val="22"/>
          <w:szCs w:val="24"/>
        </w:rPr>
        <w:t xml:space="preserve"> July </w:t>
      </w:r>
      <w:r w:rsidR="006C0F59" w:rsidRPr="00B348A7">
        <w:rPr>
          <w:rFonts w:ascii="Arial" w:eastAsia="Arial" w:hAnsi="Arial" w:cs="Arial"/>
          <w:b/>
          <w:spacing w:val="1"/>
          <w:sz w:val="22"/>
          <w:szCs w:val="24"/>
        </w:rPr>
        <w:t>2017</w:t>
      </w:r>
    </w:p>
    <w:p w:rsidR="00D35CC8" w:rsidRDefault="00DC720E">
      <w:pPr>
        <w:spacing w:line="260" w:lineRule="exact"/>
        <w:ind w:left="3034" w:right="593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Fa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x: </w:t>
      </w:r>
      <w:r w:rsidRPr="005B7A47">
        <w:rPr>
          <w:rFonts w:ascii="Trebuchet MS" w:eastAsia="Trebuchet MS" w:hAnsi="Trebuchet MS" w:cs="Trebuchet MS"/>
          <w:b/>
          <w:spacing w:val="1"/>
          <w:szCs w:val="24"/>
        </w:rPr>
        <w:t>2381</w:t>
      </w:r>
      <w:r w:rsidRPr="005B7A47">
        <w:rPr>
          <w:rFonts w:ascii="Trebuchet MS" w:eastAsia="Trebuchet MS" w:hAnsi="Trebuchet MS" w:cs="Trebuchet MS"/>
          <w:b/>
          <w:spacing w:val="-1"/>
          <w:szCs w:val="24"/>
        </w:rPr>
        <w:t>0</w:t>
      </w:r>
      <w:r w:rsidRPr="005B7A47">
        <w:rPr>
          <w:rFonts w:ascii="Trebuchet MS" w:eastAsia="Trebuchet MS" w:hAnsi="Trebuchet MS" w:cs="Trebuchet MS"/>
          <w:b/>
          <w:spacing w:val="1"/>
          <w:szCs w:val="24"/>
        </w:rPr>
        <w:t>12</w:t>
      </w:r>
      <w:r w:rsidRPr="005B7A47">
        <w:rPr>
          <w:rFonts w:ascii="Trebuchet MS" w:eastAsia="Trebuchet MS" w:hAnsi="Trebuchet MS" w:cs="Trebuchet MS"/>
          <w:b/>
          <w:szCs w:val="24"/>
        </w:rPr>
        <w:t xml:space="preserve">, </w:t>
      </w:r>
      <w:r w:rsidRPr="005B7A47">
        <w:rPr>
          <w:rFonts w:ascii="Trebuchet MS" w:eastAsia="Trebuchet MS" w:hAnsi="Trebuchet MS" w:cs="Trebuchet MS"/>
          <w:b/>
          <w:spacing w:val="1"/>
          <w:szCs w:val="24"/>
        </w:rPr>
        <w:t>24</w:t>
      </w:r>
      <w:r w:rsidRPr="005B7A47">
        <w:rPr>
          <w:rFonts w:ascii="Trebuchet MS" w:eastAsia="Trebuchet MS" w:hAnsi="Trebuchet MS" w:cs="Trebuchet MS"/>
          <w:b/>
          <w:spacing w:val="-1"/>
          <w:szCs w:val="24"/>
        </w:rPr>
        <w:t>4</w:t>
      </w:r>
      <w:r w:rsidRPr="005B7A47">
        <w:rPr>
          <w:rFonts w:ascii="Trebuchet MS" w:eastAsia="Trebuchet MS" w:hAnsi="Trebuchet MS" w:cs="Trebuchet MS"/>
          <w:b/>
          <w:spacing w:val="1"/>
          <w:szCs w:val="24"/>
        </w:rPr>
        <w:t>9</w:t>
      </w:r>
      <w:r w:rsidRPr="005B7A47">
        <w:rPr>
          <w:rFonts w:ascii="Trebuchet MS" w:eastAsia="Trebuchet MS" w:hAnsi="Trebuchet MS" w:cs="Trebuchet MS"/>
          <w:b/>
          <w:spacing w:val="-1"/>
          <w:szCs w:val="24"/>
        </w:rPr>
        <w:t>3</w:t>
      </w:r>
      <w:r w:rsidRPr="005B7A47">
        <w:rPr>
          <w:rFonts w:ascii="Trebuchet MS" w:eastAsia="Trebuchet MS" w:hAnsi="Trebuchet MS" w:cs="Trebuchet MS"/>
          <w:b/>
          <w:spacing w:val="1"/>
          <w:szCs w:val="24"/>
        </w:rPr>
        <w:t>5</w:t>
      </w:r>
      <w:r w:rsidRPr="005B7A47">
        <w:rPr>
          <w:rFonts w:ascii="Trebuchet MS" w:eastAsia="Trebuchet MS" w:hAnsi="Trebuchet MS" w:cs="Trebuchet MS"/>
          <w:b/>
          <w:spacing w:val="2"/>
          <w:szCs w:val="24"/>
        </w:rPr>
        <w:t>2</w:t>
      </w:r>
      <w:r w:rsidRPr="005B7A47">
        <w:rPr>
          <w:rFonts w:ascii="Trebuchet MS" w:eastAsia="Trebuchet MS" w:hAnsi="Trebuchet MS" w:cs="Trebuchet MS"/>
          <w:b/>
          <w:szCs w:val="24"/>
        </w:rPr>
        <w:t>/ 2</w:t>
      </w:r>
      <w:r w:rsidRPr="005B7A47">
        <w:rPr>
          <w:rFonts w:ascii="Trebuchet MS" w:eastAsia="Trebuchet MS" w:hAnsi="Trebuchet MS" w:cs="Trebuchet MS"/>
          <w:b/>
          <w:spacing w:val="-1"/>
          <w:szCs w:val="24"/>
        </w:rPr>
        <w:t>4</w:t>
      </w:r>
      <w:r w:rsidRPr="005B7A47">
        <w:rPr>
          <w:rFonts w:ascii="Trebuchet MS" w:eastAsia="Trebuchet MS" w:hAnsi="Trebuchet MS" w:cs="Trebuchet MS"/>
          <w:b/>
          <w:spacing w:val="1"/>
          <w:szCs w:val="24"/>
        </w:rPr>
        <w:t>3</w:t>
      </w:r>
      <w:r w:rsidRPr="005B7A47">
        <w:rPr>
          <w:rFonts w:ascii="Trebuchet MS" w:eastAsia="Trebuchet MS" w:hAnsi="Trebuchet MS" w:cs="Trebuchet MS"/>
          <w:b/>
          <w:spacing w:val="-1"/>
          <w:szCs w:val="24"/>
        </w:rPr>
        <w:t>7</w:t>
      </w:r>
      <w:r w:rsidRPr="005B7A47">
        <w:rPr>
          <w:rFonts w:ascii="Trebuchet MS" w:eastAsia="Trebuchet MS" w:hAnsi="Trebuchet MS" w:cs="Trebuchet MS"/>
          <w:b/>
          <w:spacing w:val="1"/>
          <w:szCs w:val="24"/>
        </w:rPr>
        <w:t>47</w:t>
      </w:r>
      <w:r w:rsidRPr="005B7A47">
        <w:rPr>
          <w:rFonts w:ascii="Trebuchet MS" w:eastAsia="Trebuchet MS" w:hAnsi="Trebuchet MS" w:cs="Trebuchet MS"/>
          <w:b/>
          <w:szCs w:val="24"/>
        </w:rPr>
        <w:t>7</w:t>
      </w:r>
      <w:r w:rsidR="00B348A7">
        <w:rPr>
          <w:rFonts w:ascii="Trebuchet MS" w:eastAsia="Trebuchet MS" w:hAnsi="Trebuchet MS" w:cs="Trebuchet MS"/>
          <w:b/>
          <w:szCs w:val="24"/>
        </w:rPr>
        <w:t xml:space="preserve"> </w:t>
      </w:r>
      <w:r w:rsidR="006C0F59">
        <w:rPr>
          <w:rFonts w:ascii="Trebuchet MS" w:eastAsia="Trebuchet MS" w:hAnsi="Trebuchet MS" w:cs="Trebuchet MS"/>
          <w:b/>
          <w:szCs w:val="24"/>
        </w:rPr>
        <w:t>patali@chamber.lk</w:t>
      </w:r>
    </w:p>
    <w:p w:rsidR="00D35CC8" w:rsidRDefault="00D35CC8">
      <w:pPr>
        <w:spacing w:line="200" w:lineRule="exact"/>
      </w:pPr>
    </w:p>
    <w:p w:rsidR="00D35CC8" w:rsidRDefault="00D35CC8">
      <w:pPr>
        <w:spacing w:before="5" w:line="280" w:lineRule="exact"/>
        <w:rPr>
          <w:sz w:val="28"/>
          <w:szCs w:val="28"/>
        </w:rPr>
      </w:pPr>
    </w:p>
    <w:p w:rsidR="00D35CC8" w:rsidRPr="006C0F59" w:rsidRDefault="00DC720E">
      <w:pPr>
        <w:ind w:left="100"/>
        <w:rPr>
          <w:rFonts w:ascii="Trebuchet MS" w:eastAsia="Trebuchet MS" w:hAnsi="Trebuchet MS" w:cs="Trebuchet MS"/>
        </w:rPr>
      </w:pPr>
      <w:r w:rsidRPr="006C0F59">
        <w:rPr>
          <w:rFonts w:ascii="Trebuchet MS" w:eastAsia="Trebuchet MS" w:hAnsi="Trebuchet MS" w:cs="Trebuchet MS"/>
          <w:b/>
        </w:rPr>
        <w:t>A</w:t>
      </w:r>
      <w:r w:rsidRPr="006C0F59">
        <w:rPr>
          <w:rFonts w:ascii="Trebuchet MS" w:eastAsia="Trebuchet MS" w:hAnsi="Trebuchet MS" w:cs="Trebuchet MS"/>
          <w:b/>
          <w:spacing w:val="-1"/>
        </w:rPr>
        <w:t>t</w:t>
      </w:r>
      <w:r w:rsidRPr="006C0F59">
        <w:rPr>
          <w:rFonts w:ascii="Trebuchet MS" w:eastAsia="Trebuchet MS" w:hAnsi="Trebuchet MS" w:cs="Trebuchet MS"/>
          <w:b/>
        </w:rPr>
        <w:t>t</w:t>
      </w:r>
      <w:r w:rsidRPr="006C0F59">
        <w:rPr>
          <w:rFonts w:ascii="Trebuchet MS" w:eastAsia="Trebuchet MS" w:hAnsi="Trebuchet MS" w:cs="Trebuchet MS"/>
          <w:b/>
          <w:spacing w:val="-1"/>
        </w:rPr>
        <w:t>n</w:t>
      </w:r>
      <w:r w:rsidRPr="006C0F59">
        <w:rPr>
          <w:rFonts w:ascii="Trebuchet MS" w:eastAsia="Trebuchet MS" w:hAnsi="Trebuchet MS" w:cs="Trebuchet MS"/>
          <w:b/>
        </w:rPr>
        <w:t>:</w:t>
      </w:r>
    </w:p>
    <w:p w:rsidR="00D35CC8" w:rsidRPr="006C0F59" w:rsidRDefault="00DC720E">
      <w:pPr>
        <w:spacing w:before="2"/>
        <w:ind w:left="100"/>
        <w:rPr>
          <w:rFonts w:ascii="Trebuchet MS" w:eastAsia="Trebuchet MS" w:hAnsi="Trebuchet MS" w:cs="Trebuchet MS"/>
        </w:rPr>
      </w:pPr>
      <w:r w:rsidRPr="006C0F59">
        <w:rPr>
          <w:rFonts w:ascii="Trebuchet MS" w:eastAsia="Trebuchet MS" w:hAnsi="Trebuchet MS" w:cs="Trebuchet MS"/>
          <w:b/>
        </w:rPr>
        <w:t>M</w:t>
      </w:r>
      <w:r w:rsidRPr="006C0F59">
        <w:rPr>
          <w:rFonts w:ascii="Trebuchet MS" w:eastAsia="Trebuchet MS" w:hAnsi="Trebuchet MS" w:cs="Trebuchet MS"/>
          <w:b/>
          <w:spacing w:val="1"/>
        </w:rPr>
        <w:t>s</w:t>
      </w:r>
      <w:r w:rsidRPr="006C0F59">
        <w:rPr>
          <w:rFonts w:ascii="Trebuchet MS" w:eastAsia="Trebuchet MS" w:hAnsi="Trebuchet MS" w:cs="Trebuchet MS"/>
          <w:b/>
        </w:rPr>
        <w:t>.</w:t>
      </w:r>
      <w:r w:rsidRPr="006C0F59">
        <w:rPr>
          <w:rFonts w:ascii="Trebuchet MS" w:eastAsia="Trebuchet MS" w:hAnsi="Trebuchet MS" w:cs="Trebuchet MS"/>
          <w:b/>
          <w:spacing w:val="-4"/>
        </w:rPr>
        <w:t xml:space="preserve"> </w:t>
      </w:r>
      <w:r w:rsidRPr="006C0F59">
        <w:rPr>
          <w:rFonts w:ascii="Trebuchet MS" w:eastAsia="Trebuchet MS" w:hAnsi="Trebuchet MS" w:cs="Trebuchet MS"/>
          <w:b/>
          <w:spacing w:val="1"/>
        </w:rPr>
        <w:t>P</w:t>
      </w:r>
      <w:r w:rsidRPr="006C0F59">
        <w:rPr>
          <w:rFonts w:ascii="Trebuchet MS" w:eastAsia="Trebuchet MS" w:hAnsi="Trebuchet MS" w:cs="Trebuchet MS"/>
          <w:b/>
        </w:rPr>
        <w:t>at</w:t>
      </w:r>
      <w:r w:rsidRPr="006C0F59">
        <w:rPr>
          <w:rFonts w:ascii="Trebuchet MS" w:eastAsia="Trebuchet MS" w:hAnsi="Trebuchet MS" w:cs="Trebuchet MS"/>
          <w:b/>
          <w:spacing w:val="1"/>
        </w:rPr>
        <w:t>a</w:t>
      </w:r>
      <w:r w:rsidRPr="006C0F59">
        <w:rPr>
          <w:rFonts w:ascii="Trebuchet MS" w:eastAsia="Trebuchet MS" w:hAnsi="Trebuchet MS" w:cs="Trebuchet MS"/>
          <w:b/>
          <w:spacing w:val="-1"/>
        </w:rPr>
        <w:t>l</w:t>
      </w:r>
      <w:r w:rsidRPr="006C0F59">
        <w:rPr>
          <w:rFonts w:ascii="Trebuchet MS" w:eastAsia="Trebuchet MS" w:hAnsi="Trebuchet MS" w:cs="Trebuchet MS"/>
          <w:b/>
        </w:rPr>
        <w:t>i</w:t>
      </w:r>
      <w:r w:rsidRPr="006C0F59">
        <w:rPr>
          <w:rFonts w:ascii="Trebuchet MS" w:eastAsia="Trebuchet MS" w:hAnsi="Trebuchet MS" w:cs="Trebuchet MS"/>
          <w:b/>
          <w:spacing w:val="-5"/>
        </w:rPr>
        <w:t xml:space="preserve"> </w:t>
      </w:r>
      <w:r w:rsidRPr="006C0F59">
        <w:rPr>
          <w:rFonts w:ascii="Trebuchet MS" w:eastAsia="Trebuchet MS" w:hAnsi="Trebuchet MS" w:cs="Trebuchet MS"/>
          <w:b/>
          <w:spacing w:val="2"/>
        </w:rPr>
        <w:t>K</w:t>
      </w:r>
      <w:r w:rsidRPr="006C0F59">
        <w:rPr>
          <w:rFonts w:ascii="Trebuchet MS" w:eastAsia="Trebuchet MS" w:hAnsi="Trebuchet MS" w:cs="Trebuchet MS"/>
          <w:b/>
        </w:rPr>
        <w:t>a</w:t>
      </w:r>
      <w:r w:rsidRPr="006C0F59">
        <w:rPr>
          <w:rFonts w:ascii="Trebuchet MS" w:eastAsia="Trebuchet MS" w:hAnsi="Trebuchet MS" w:cs="Trebuchet MS"/>
          <w:b/>
          <w:spacing w:val="1"/>
        </w:rPr>
        <w:t>r</w:t>
      </w:r>
      <w:r w:rsidRPr="006C0F59">
        <w:rPr>
          <w:rFonts w:ascii="Trebuchet MS" w:eastAsia="Trebuchet MS" w:hAnsi="Trebuchet MS" w:cs="Trebuchet MS"/>
          <w:b/>
        </w:rPr>
        <w:t>un</w:t>
      </w:r>
      <w:r w:rsidRPr="006C0F59">
        <w:rPr>
          <w:rFonts w:ascii="Trebuchet MS" w:eastAsia="Trebuchet MS" w:hAnsi="Trebuchet MS" w:cs="Trebuchet MS"/>
          <w:b/>
          <w:spacing w:val="2"/>
        </w:rPr>
        <w:t>a</w:t>
      </w:r>
      <w:r w:rsidRPr="006C0F59">
        <w:rPr>
          <w:rFonts w:ascii="Trebuchet MS" w:eastAsia="Trebuchet MS" w:hAnsi="Trebuchet MS" w:cs="Trebuchet MS"/>
          <w:b/>
          <w:spacing w:val="-1"/>
        </w:rPr>
        <w:t>r</w:t>
      </w:r>
      <w:r w:rsidRPr="006C0F59">
        <w:rPr>
          <w:rFonts w:ascii="Trebuchet MS" w:eastAsia="Trebuchet MS" w:hAnsi="Trebuchet MS" w:cs="Trebuchet MS"/>
          <w:b/>
        </w:rPr>
        <w:t>a</w:t>
      </w:r>
      <w:r w:rsidRPr="006C0F59">
        <w:rPr>
          <w:rFonts w:ascii="Trebuchet MS" w:eastAsia="Trebuchet MS" w:hAnsi="Trebuchet MS" w:cs="Trebuchet MS"/>
          <w:b/>
          <w:spacing w:val="2"/>
        </w:rPr>
        <w:t>t</w:t>
      </w:r>
      <w:r w:rsidRPr="006C0F59">
        <w:rPr>
          <w:rFonts w:ascii="Trebuchet MS" w:eastAsia="Trebuchet MS" w:hAnsi="Trebuchet MS" w:cs="Trebuchet MS"/>
          <w:b/>
        </w:rPr>
        <w:t>hne</w:t>
      </w:r>
    </w:p>
    <w:p w:rsidR="00D35CC8" w:rsidRPr="006C0F59" w:rsidRDefault="00DC720E">
      <w:pPr>
        <w:ind w:left="100"/>
        <w:rPr>
          <w:rFonts w:ascii="Trebuchet MS" w:eastAsia="Trebuchet MS" w:hAnsi="Trebuchet MS" w:cs="Trebuchet MS"/>
        </w:rPr>
      </w:pPr>
      <w:r w:rsidRPr="006C0F59">
        <w:rPr>
          <w:rFonts w:ascii="Trebuchet MS" w:eastAsia="Trebuchet MS" w:hAnsi="Trebuchet MS" w:cs="Trebuchet MS"/>
          <w:b/>
          <w:spacing w:val="-1"/>
        </w:rPr>
        <w:t>F</w:t>
      </w:r>
      <w:r w:rsidRPr="006C0F59">
        <w:rPr>
          <w:rFonts w:ascii="Trebuchet MS" w:eastAsia="Trebuchet MS" w:hAnsi="Trebuchet MS" w:cs="Trebuchet MS"/>
          <w:b/>
        </w:rPr>
        <w:t>or</w:t>
      </w:r>
      <w:r w:rsidRPr="006C0F59">
        <w:rPr>
          <w:rFonts w:ascii="Trebuchet MS" w:eastAsia="Trebuchet MS" w:hAnsi="Trebuchet MS" w:cs="Trebuchet MS"/>
          <w:b/>
          <w:spacing w:val="-2"/>
        </w:rPr>
        <w:t xml:space="preserve"> </w:t>
      </w:r>
      <w:r w:rsidRPr="006C0F59">
        <w:rPr>
          <w:rFonts w:ascii="Trebuchet MS" w:eastAsia="Trebuchet MS" w:hAnsi="Trebuchet MS" w:cs="Trebuchet MS"/>
          <w:b/>
          <w:spacing w:val="-1"/>
        </w:rPr>
        <w:t>S</w:t>
      </w:r>
      <w:r w:rsidRPr="006C0F59">
        <w:rPr>
          <w:rFonts w:ascii="Trebuchet MS" w:eastAsia="Trebuchet MS" w:hAnsi="Trebuchet MS" w:cs="Trebuchet MS"/>
          <w:b/>
          <w:spacing w:val="3"/>
        </w:rPr>
        <w:t>e</w:t>
      </w:r>
      <w:r w:rsidRPr="006C0F59">
        <w:rPr>
          <w:rFonts w:ascii="Trebuchet MS" w:eastAsia="Trebuchet MS" w:hAnsi="Trebuchet MS" w:cs="Trebuchet MS"/>
          <w:b/>
          <w:spacing w:val="-1"/>
        </w:rPr>
        <w:t>cr</w:t>
      </w:r>
      <w:r w:rsidRPr="006C0F59">
        <w:rPr>
          <w:rFonts w:ascii="Trebuchet MS" w:eastAsia="Trebuchet MS" w:hAnsi="Trebuchet MS" w:cs="Trebuchet MS"/>
          <w:b/>
        </w:rPr>
        <w:t>e</w:t>
      </w:r>
      <w:r w:rsidRPr="006C0F59">
        <w:rPr>
          <w:rFonts w:ascii="Trebuchet MS" w:eastAsia="Trebuchet MS" w:hAnsi="Trebuchet MS" w:cs="Trebuchet MS"/>
          <w:b/>
          <w:spacing w:val="2"/>
        </w:rPr>
        <w:t>t</w:t>
      </w:r>
      <w:r w:rsidRPr="006C0F59">
        <w:rPr>
          <w:rFonts w:ascii="Trebuchet MS" w:eastAsia="Trebuchet MS" w:hAnsi="Trebuchet MS" w:cs="Trebuchet MS"/>
          <w:b/>
        </w:rPr>
        <w:t>a</w:t>
      </w:r>
      <w:r w:rsidRPr="006C0F59">
        <w:rPr>
          <w:rFonts w:ascii="Trebuchet MS" w:eastAsia="Trebuchet MS" w:hAnsi="Trebuchet MS" w:cs="Trebuchet MS"/>
          <w:b/>
          <w:spacing w:val="1"/>
        </w:rPr>
        <w:t>r</w:t>
      </w:r>
      <w:r w:rsidRPr="006C0F59">
        <w:rPr>
          <w:rFonts w:ascii="Trebuchet MS" w:eastAsia="Trebuchet MS" w:hAnsi="Trebuchet MS" w:cs="Trebuchet MS"/>
          <w:b/>
        </w:rPr>
        <w:t>y</w:t>
      </w:r>
    </w:p>
    <w:p w:rsidR="00D35CC8" w:rsidRPr="006C0F59" w:rsidRDefault="00DC720E">
      <w:pPr>
        <w:spacing w:line="240" w:lineRule="exact"/>
        <w:ind w:left="100"/>
        <w:rPr>
          <w:rFonts w:ascii="Trebuchet MS" w:eastAsia="Trebuchet MS" w:hAnsi="Trebuchet MS" w:cs="Trebuchet MS"/>
        </w:rPr>
      </w:pPr>
      <w:r w:rsidRPr="006C0F59">
        <w:rPr>
          <w:rFonts w:ascii="Trebuchet MS" w:eastAsia="Trebuchet MS" w:hAnsi="Trebuchet MS" w:cs="Trebuchet MS"/>
          <w:b/>
          <w:position w:val="-1"/>
        </w:rPr>
        <w:t>S</w:t>
      </w:r>
      <w:r w:rsidRPr="006C0F59">
        <w:rPr>
          <w:rFonts w:ascii="Trebuchet MS" w:eastAsia="Trebuchet MS" w:hAnsi="Trebuchet MS" w:cs="Trebuchet MS"/>
          <w:b/>
          <w:spacing w:val="-1"/>
          <w:position w:val="-1"/>
        </w:rPr>
        <w:t>r</w:t>
      </w:r>
      <w:r w:rsidRPr="006C0F59">
        <w:rPr>
          <w:rFonts w:ascii="Trebuchet MS" w:eastAsia="Trebuchet MS" w:hAnsi="Trebuchet MS" w:cs="Trebuchet MS"/>
          <w:b/>
          <w:position w:val="-1"/>
        </w:rPr>
        <w:t>i Lan</w:t>
      </w:r>
      <w:r w:rsidRPr="006C0F59">
        <w:rPr>
          <w:rFonts w:ascii="Trebuchet MS" w:eastAsia="Trebuchet MS" w:hAnsi="Trebuchet MS" w:cs="Trebuchet MS"/>
          <w:b/>
          <w:spacing w:val="-1"/>
          <w:position w:val="-1"/>
        </w:rPr>
        <w:t>k</w:t>
      </w:r>
      <w:r w:rsidRPr="006C0F59">
        <w:rPr>
          <w:rFonts w:ascii="Trebuchet MS" w:eastAsia="Trebuchet MS" w:hAnsi="Trebuchet MS" w:cs="Trebuchet MS"/>
          <w:b/>
          <w:position w:val="-1"/>
        </w:rPr>
        <w:t>a-</w:t>
      </w:r>
      <w:r w:rsidRPr="006C0F59">
        <w:rPr>
          <w:rFonts w:ascii="Trebuchet MS" w:eastAsia="Trebuchet MS" w:hAnsi="Trebuchet MS" w:cs="Trebuchet MS"/>
          <w:b/>
          <w:spacing w:val="2"/>
          <w:position w:val="-1"/>
        </w:rPr>
        <w:t xml:space="preserve"> </w:t>
      </w:r>
      <w:r w:rsidRPr="006C0F59">
        <w:rPr>
          <w:rFonts w:ascii="Trebuchet MS" w:eastAsia="Trebuchet MS" w:hAnsi="Trebuchet MS" w:cs="Trebuchet MS"/>
          <w:b/>
          <w:spacing w:val="-3"/>
          <w:position w:val="-1"/>
        </w:rPr>
        <w:t>C</w:t>
      </w:r>
      <w:r w:rsidRPr="006C0F59">
        <w:rPr>
          <w:rFonts w:ascii="Trebuchet MS" w:eastAsia="Trebuchet MS" w:hAnsi="Trebuchet MS" w:cs="Trebuchet MS"/>
          <w:b/>
          <w:spacing w:val="1"/>
          <w:position w:val="-1"/>
        </w:rPr>
        <w:t>h</w:t>
      </w:r>
      <w:r w:rsidRPr="006C0F59">
        <w:rPr>
          <w:rFonts w:ascii="Trebuchet MS" w:eastAsia="Trebuchet MS" w:hAnsi="Trebuchet MS" w:cs="Trebuchet MS"/>
          <w:b/>
          <w:spacing w:val="-1"/>
          <w:position w:val="-1"/>
        </w:rPr>
        <w:t>in</w:t>
      </w:r>
      <w:r w:rsidRPr="006C0F59">
        <w:rPr>
          <w:rFonts w:ascii="Trebuchet MS" w:eastAsia="Trebuchet MS" w:hAnsi="Trebuchet MS" w:cs="Trebuchet MS"/>
          <w:b/>
          <w:position w:val="-1"/>
        </w:rPr>
        <w:t xml:space="preserve">a </w:t>
      </w:r>
      <w:r w:rsidRPr="006C0F59">
        <w:rPr>
          <w:rFonts w:ascii="Trebuchet MS" w:eastAsia="Trebuchet MS" w:hAnsi="Trebuchet MS" w:cs="Trebuchet MS"/>
          <w:b/>
          <w:spacing w:val="1"/>
          <w:position w:val="-1"/>
        </w:rPr>
        <w:t>B</w:t>
      </w:r>
      <w:r w:rsidRPr="006C0F59">
        <w:rPr>
          <w:rFonts w:ascii="Trebuchet MS" w:eastAsia="Trebuchet MS" w:hAnsi="Trebuchet MS" w:cs="Trebuchet MS"/>
          <w:b/>
          <w:spacing w:val="-1"/>
          <w:position w:val="-1"/>
        </w:rPr>
        <w:t>u</w:t>
      </w:r>
      <w:r w:rsidRPr="006C0F59">
        <w:rPr>
          <w:rFonts w:ascii="Trebuchet MS" w:eastAsia="Trebuchet MS" w:hAnsi="Trebuchet MS" w:cs="Trebuchet MS"/>
          <w:b/>
          <w:spacing w:val="1"/>
          <w:position w:val="-1"/>
        </w:rPr>
        <w:t>s</w:t>
      </w:r>
      <w:r w:rsidRPr="006C0F59">
        <w:rPr>
          <w:rFonts w:ascii="Trebuchet MS" w:eastAsia="Trebuchet MS" w:hAnsi="Trebuchet MS" w:cs="Trebuchet MS"/>
          <w:b/>
          <w:spacing w:val="-1"/>
          <w:position w:val="-1"/>
        </w:rPr>
        <w:t>in</w:t>
      </w:r>
      <w:r w:rsidRPr="006C0F59">
        <w:rPr>
          <w:rFonts w:ascii="Trebuchet MS" w:eastAsia="Trebuchet MS" w:hAnsi="Trebuchet MS" w:cs="Trebuchet MS"/>
          <w:b/>
          <w:spacing w:val="-2"/>
          <w:position w:val="-1"/>
        </w:rPr>
        <w:t>e</w:t>
      </w:r>
      <w:r w:rsidRPr="006C0F59">
        <w:rPr>
          <w:rFonts w:ascii="Trebuchet MS" w:eastAsia="Trebuchet MS" w:hAnsi="Trebuchet MS" w:cs="Trebuchet MS"/>
          <w:b/>
          <w:spacing w:val="1"/>
          <w:position w:val="-1"/>
        </w:rPr>
        <w:t>s</w:t>
      </w:r>
      <w:r w:rsidRPr="006C0F59">
        <w:rPr>
          <w:rFonts w:ascii="Trebuchet MS" w:eastAsia="Trebuchet MS" w:hAnsi="Trebuchet MS" w:cs="Trebuchet MS"/>
          <w:b/>
          <w:position w:val="-1"/>
        </w:rPr>
        <w:t>s</w:t>
      </w:r>
      <w:r w:rsidRPr="006C0F59">
        <w:rPr>
          <w:rFonts w:ascii="Trebuchet MS" w:eastAsia="Trebuchet MS" w:hAnsi="Trebuchet MS" w:cs="Trebuchet MS"/>
          <w:b/>
          <w:spacing w:val="1"/>
          <w:position w:val="-1"/>
        </w:rPr>
        <w:t xml:space="preserve"> </w:t>
      </w:r>
      <w:r w:rsidRPr="006C0F59">
        <w:rPr>
          <w:rFonts w:ascii="Trebuchet MS" w:eastAsia="Trebuchet MS" w:hAnsi="Trebuchet MS" w:cs="Trebuchet MS"/>
          <w:b/>
          <w:spacing w:val="-1"/>
          <w:position w:val="-1"/>
        </w:rPr>
        <w:t>C</w:t>
      </w:r>
      <w:r w:rsidRPr="006C0F59">
        <w:rPr>
          <w:rFonts w:ascii="Trebuchet MS" w:eastAsia="Trebuchet MS" w:hAnsi="Trebuchet MS" w:cs="Trebuchet MS"/>
          <w:b/>
          <w:position w:val="-1"/>
        </w:rPr>
        <w:t>o</w:t>
      </w:r>
      <w:r w:rsidRPr="006C0F59">
        <w:rPr>
          <w:rFonts w:ascii="Trebuchet MS" w:eastAsia="Trebuchet MS" w:hAnsi="Trebuchet MS" w:cs="Trebuchet MS"/>
          <w:b/>
          <w:spacing w:val="-1"/>
          <w:position w:val="-1"/>
        </w:rPr>
        <w:t>un</w:t>
      </w:r>
      <w:r w:rsidRPr="006C0F59">
        <w:rPr>
          <w:rFonts w:ascii="Trebuchet MS" w:eastAsia="Trebuchet MS" w:hAnsi="Trebuchet MS" w:cs="Trebuchet MS"/>
          <w:b/>
          <w:position w:val="-1"/>
        </w:rPr>
        <w:t>c</w:t>
      </w:r>
      <w:r w:rsidRPr="006C0F59">
        <w:rPr>
          <w:rFonts w:ascii="Trebuchet MS" w:eastAsia="Trebuchet MS" w:hAnsi="Trebuchet MS" w:cs="Trebuchet MS"/>
          <w:b/>
          <w:spacing w:val="-1"/>
          <w:position w:val="-1"/>
        </w:rPr>
        <w:t>i</w:t>
      </w:r>
      <w:r w:rsidRPr="006C0F59">
        <w:rPr>
          <w:rFonts w:ascii="Trebuchet MS" w:eastAsia="Trebuchet MS" w:hAnsi="Trebuchet MS" w:cs="Trebuchet MS"/>
          <w:b/>
          <w:position w:val="-1"/>
        </w:rPr>
        <w:t>l</w:t>
      </w:r>
    </w:p>
    <w:p w:rsidR="00D35CC8" w:rsidRDefault="00DC720E">
      <w:pPr>
        <w:spacing w:before="9" w:line="140" w:lineRule="exact"/>
        <w:rPr>
          <w:sz w:val="14"/>
          <w:szCs w:val="14"/>
        </w:rPr>
      </w:pPr>
      <w:r>
        <w:br w:type="column"/>
      </w:r>
    </w:p>
    <w:p w:rsidR="00D35CC8" w:rsidRDefault="00DC720E">
      <w:pPr>
        <w:ind w:left="290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eastAsia="Trebuchet MS" w:hAnsi="Trebuchet MS" w:cs="Trebuchet MS"/>
          <w:b/>
          <w:sz w:val="48"/>
          <w:szCs w:val="48"/>
        </w:rPr>
        <w:t>SLCHBC</w:t>
      </w:r>
    </w:p>
    <w:p w:rsidR="00D35CC8" w:rsidRDefault="00D35CC8">
      <w:pPr>
        <w:spacing w:line="200" w:lineRule="exact"/>
      </w:pPr>
    </w:p>
    <w:p w:rsidR="00D35CC8" w:rsidRDefault="00D35CC8">
      <w:pPr>
        <w:spacing w:before="6" w:line="200" w:lineRule="exact"/>
      </w:pPr>
    </w:p>
    <w:p w:rsidR="00D35CC8" w:rsidRDefault="00DC720E">
      <w:pPr>
        <w:spacing w:line="518" w:lineRule="auto"/>
        <w:ind w:right="135" w:firstLine="216"/>
        <w:rPr>
          <w:rFonts w:ascii="Trebuchet MS" w:eastAsia="Trebuchet MS" w:hAnsi="Trebuchet MS" w:cs="Trebuchet MS"/>
          <w:sz w:val="18"/>
          <w:szCs w:val="18"/>
        </w:rPr>
        <w:sectPr w:rsidR="00D35CC8" w:rsidSect="00B348A7">
          <w:pgSz w:w="11920" w:h="16840"/>
          <w:pgMar w:top="560" w:right="740" w:bottom="280" w:left="1160" w:header="720" w:footer="720" w:gutter="0"/>
          <w:cols w:num="2" w:space="88" w:equalWidth="0">
            <w:col w:w="7547" w:space="341"/>
            <w:col w:w="2132"/>
          </w:cols>
        </w:sectPr>
      </w:pPr>
      <w:r>
        <w:rPr>
          <w:rFonts w:ascii="Trebuchet MS" w:eastAsia="Trebuchet MS" w:hAnsi="Trebuchet MS" w:cs="Trebuchet MS"/>
          <w:b/>
          <w:color w:val="808080"/>
          <w:sz w:val="18"/>
          <w:szCs w:val="18"/>
        </w:rPr>
        <w:t>F</w:t>
      </w:r>
      <w:r>
        <w:rPr>
          <w:rFonts w:ascii="Trebuchet MS" w:eastAsia="Trebuchet MS" w:hAnsi="Trebuchet MS" w:cs="Trebuchet MS"/>
          <w:b/>
          <w:color w:val="808080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color w:val="808080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color w:val="808080"/>
          <w:spacing w:val="1"/>
          <w:sz w:val="18"/>
          <w:szCs w:val="18"/>
        </w:rPr>
        <w:t xml:space="preserve"> O</w:t>
      </w:r>
      <w:r>
        <w:rPr>
          <w:rFonts w:ascii="Trebuchet MS" w:eastAsia="Trebuchet MS" w:hAnsi="Trebuchet MS" w:cs="Trebuchet MS"/>
          <w:b/>
          <w:color w:val="808080"/>
          <w:sz w:val="18"/>
          <w:szCs w:val="18"/>
        </w:rPr>
        <w:t>ff</w:t>
      </w:r>
      <w:r>
        <w:rPr>
          <w:rFonts w:ascii="Trebuchet MS" w:eastAsia="Trebuchet MS" w:hAnsi="Trebuchet MS" w:cs="Trebuchet MS"/>
          <w:b/>
          <w:color w:val="808080"/>
          <w:spacing w:val="-1"/>
          <w:sz w:val="18"/>
          <w:szCs w:val="18"/>
        </w:rPr>
        <w:t>ici</w:t>
      </w:r>
      <w:r>
        <w:rPr>
          <w:rFonts w:ascii="Trebuchet MS" w:eastAsia="Trebuchet MS" w:hAnsi="Trebuchet MS" w:cs="Trebuchet MS"/>
          <w:b/>
          <w:color w:val="808080"/>
          <w:sz w:val="18"/>
          <w:szCs w:val="18"/>
        </w:rPr>
        <w:t>al</w:t>
      </w:r>
      <w:r>
        <w:rPr>
          <w:rFonts w:ascii="Trebuchet MS" w:eastAsia="Trebuchet MS" w:hAnsi="Trebuchet MS" w:cs="Trebuchet MS"/>
          <w:b/>
          <w:color w:val="808080"/>
          <w:spacing w:val="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color w:val="808080"/>
          <w:sz w:val="18"/>
          <w:szCs w:val="18"/>
        </w:rPr>
        <w:t xml:space="preserve">Use </w:t>
      </w:r>
      <w:r>
        <w:rPr>
          <w:rFonts w:ascii="Trebuchet MS" w:eastAsia="Trebuchet MS" w:hAnsi="Trebuchet MS" w:cs="Trebuchet MS"/>
          <w:b/>
          <w:color w:val="808080"/>
          <w:spacing w:val="1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color w:val="808080"/>
          <w:spacing w:val="-1"/>
          <w:sz w:val="18"/>
          <w:szCs w:val="18"/>
        </w:rPr>
        <w:t>n</w:t>
      </w:r>
      <w:r>
        <w:rPr>
          <w:rFonts w:ascii="Trebuchet MS" w:eastAsia="Trebuchet MS" w:hAnsi="Trebuchet MS" w:cs="Trebuchet MS"/>
          <w:b/>
          <w:color w:val="808080"/>
          <w:sz w:val="18"/>
          <w:szCs w:val="18"/>
        </w:rPr>
        <w:t xml:space="preserve">ly </w:t>
      </w:r>
      <w:r>
        <w:rPr>
          <w:rFonts w:ascii="Trebuchet MS" w:eastAsia="Trebuchet MS" w:hAnsi="Trebuchet MS" w:cs="Trebuchet MS"/>
          <w:color w:val="808080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80808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808080"/>
          <w:spacing w:val="1"/>
          <w:sz w:val="18"/>
          <w:szCs w:val="18"/>
        </w:rPr>
        <w:t>p</w:t>
      </w:r>
      <w:r>
        <w:rPr>
          <w:rFonts w:ascii="Trebuchet MS" w:eastAsia="Trebuchet MS" w:hAnsi="Trebuchet MS" w:cs="Trebuchet MS"/>
          <w:color w:val="808080"/>
          <w:sz w:val="18"/>
          <w:szCs w:val="18"/>
        </w:rPr>
        <w:t xml:space="preserve">ly </w:t>
      </w:r>
      <w:r>
        <w:rPr>
          <w:rFonts w:ascii="Trebuchet MS" w:eastAsia="Trebuchet MS" w:hAnsi="Trebuchet MS" w:cs="Trebuchet MS"/>
          <w:color w:val="808080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color w:val="808080"/>
          <w:spacing w:val="-2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808080"/>
          <w:sz w:val="18"/>
          <w:szCs w:val="18"/>
        </w:rPr>
        <w:t>f. No.</w:t>
      </w:r>
      <w:r>
        <w:rPr>
          <w:rFonts w:ascii="Trebuchet MS" w:eastAsia="Trebuchet MS" w:hAnsi="Trebuchet MS" w:cs="Trebuchet MS"/>
          <w:color w:val="80808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808080"/>
          <w:sz w:val="18"/>
          <w:szCs w:val="18"/>
        </w:rPr>
        <w:t>………… D</w:t>
      </w:r>
      <w:r>
        <w:rPr>
          <w:rFonts w:ascii="Trebuchet MS" w:eastAsia="Trebuchet MS" w:hAnsi="Trebuchet MS" w:cs="Trebuchet MS"/>
          <w:color w:val="808080"/>
          <w:spacing w:val="-1"/>
          <w:sz w:val="18"/>
          <w:szCs w:val="18"/>
        </w:rPr>
        <w:t>a</w:t>
      </w:r>
      <w:r>
        <w:rPr>
          <w:rFonts w:ascii="Trebuchet MS" w:eastAsia="Trebuchet MS" w:hAnsi="Trebuchet MS" w:cs="Trebuchet MS"/>
          <w:color w:val="808080"/>
          <w:spacing w:val="1"/>
          <w:sz w:val="18"/>
          <w:szCs w:val="18"/>
        </w:rPr>
        <w:t>t</w:t>
      </w:r>
      <w:r>
        <w:rPr>
          <w:rFonts w:ascii="Trebuchet MS" w:eastAsia="Trebuchet MS" w:hAnsi="Trebuchet MS" w:cs="Trebuchet MS"/>
          <w:color w:val="808080"/>
          <w:sz w:val="18"/>
          <w:szCs w:val="18"/>
        </w:rPr>
        <w:t>e</w:t>
      </w:r>
      <w:r>
        <w:rPr>
          <w:rFonts w:ascii="Trebuchet MS" w:eastAsia="Trebuchet MS" w:hAnsi="Trebuchet MS" w:cs="Trebuchet MS"/>
          <w:color w:val="808080"/>
          <w:spacing w:val="1"/>
          <w:sz w:val="18"/>
          <w:szCs w:val="18"/>
        </w:rPr>
        <w:t xml:space="preserve"> R</w:t>
      </w:r>
      <w:r>
        <w:rPr>
          <w:rFonts w:ascii="Trebuchet MS" w:eastAsia="Trebuchet MS" w:hAnsi="Trebuchet MS" w:cs="Trebuchet MS"/>
          <w:color w:val="808080"/>
          <w:sz w:val="18"/>
          <w:szCs w:val="18"/>
        </w:rPr>
        <w:t>ece</w:t>
      </w:r>
      <w:r>
        <w:rPr>
          <w:rFonts w:ascii="Trebuchet MS" w:eastAsia="Trebuchet MS" w:hAnsi="Trebuchet MS" w:cs="Trebuchet MS"/>
          <w:color w:val="808080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color w:val="808080"/>
          <w:sz w:val="18"/>
          <w:szCs w:val="18"/>
        </w:rPr>
        <w:t>ved</w:t>
      </w:r>
      <w:r>
        <w:rPr>
          <w:rFonts w:ascii="Trebuchet MS" w:eastAsia="Trebuchet MS" w:hAnsi="Trebuchet MS" w:cs="Trebuchet MS"/>
          <w:color w:val="808080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color w:val="808080"/>
          <w:sz w:val="18"/>
          <w:szCs w:val="18"/>
        </w:rPr>
        <w:t>……</w:t>
      </w:r>
      <w:r>
        <w:rPr>
          <w:rFonts w:ascii="Trebuchet MS" w:eastAsia="Trebuchet MS" w:hAnsi="Trebuchet MS" w:cs="Trebuchet MS"/>
          <w:color w:val="808080"/>
          <w:spacing w:val="-3"/>
          <w:sz w:val="18"/>
          <w:szCs w:val="18"/>
        </w:rPr>
        <w:t>…</w:t>
      </w:r>
      <w:r>
        <w:rPr>
          <w:rFonts w:ascii="Trebuchet MS" w:eastAsia="Trebuchet MS" w:hAnsi="Trebuchet MS" w:cs="Trebuchet MS"/>
          <w:color w:val="808080"/>
          <w:spacing w:val="1"/>
          <w:sz w:val="18"/>
          <w:szCs w:val="18"/>
        </w:rPr>
        <w:t>.</w:t>
      </w:r>
      <w:r>
        <w:rPr>
          <w:rFonts w:ascii="Trebuchet MS" w:eastAsia="Trebuchet MS" w:hAnsi="Trebuchet MS" w:cs="Trebuchet MS"/>
          <w:color w:val="808080"/>
          <w:sz w:val="18"/>
          <w:szCs w:val="18"/>
        </w:rPr>
        <w:t>.</w:t>
      </w:r>
    </w:p>
    <w:p w:rsidR="006C0F59" w:rsidRPr="006C0F59" w:rsidRDefault="00B348A7" w:rsidP="006C0F59">
      <w:pPr>
        <w:ind w:left="396"/>
        <w:jc w:val="center"/>
        <w:rPr>
          <w:rFonts w:ascii="Trebuchet MS" w:eastAsia="Trebuchet MS" w:hAnsi="Trebuchet MS" w:cs="Trebuchet MS"/>
          <w:sz w:val="24"/>
          <w:szCs w:val="32"/>
        </w:rPr>
      </w:pPr>
      <w:r>
        <w:rPr>
          <w:rFonts w:ascii="Trebuchet MS" w:eastAsia="Trebuchet MS" w:hAnsi="Trebuchet MS" w:cs="Trebuchet MS"/>
          <w:b/>
          <w:color w:val="C00000"/>
          <w:sz w:val="24"/>
          <w:szCs w:val="32"/>
        </w:rPr>
        <w:lastRenderedPageBreak/>
        <w:t xml:space="preserve">Celebrating </w:t>
      </w:r>
      <w:r w:rsidR="00AF79CA">
        <w:rPr>
          <w:rFonts w:ascii="Trebuchet MS" w:eastAsia="Trebuchet MS" w:hAnsi="Trebuchet MS" w:cs="Trebuchet MS"/>
          <w:b/>
          <w:color w:val="C00000"/>
          <w:sz w:val="24"/>
          <w:szCs w:val="32"/>
        </w:rPr>
        <w:t>60 years of Diplomatic Relationship between Sri Lanka &amp; China</w:t>
      </w:r>
    </w:p>
    <w:p w:rsidR="006C0F59" w:rsidRPr="006C0F59" w:rsidRDefault="00814408" w:rsidP="006C0F59">
      <w:pPr>
        <w:spacing w:before="6"/>
        <w:ind w:left="410"/>
        <w:jc w:val="center"/>
        <w:rPr>
          <w:rFonts w:ascii="Trebuchet MS" w:eastAsia="Trebuchet MS" w:hAnsi="Trebuchet MS" w:cs="Trebuchet MS"/>
          <w:sz w:val="22"/>
          <w:szCs w:val="26"/>
        </w:rPr>
      </w:pPr>
      <w:r>
        <w:rPr>
          <w:rFonts w:ascii="Trebuchet MS" w:eastAsia="Trebuchet MS" w:hAnsi="Trebuchet MS" w:cs="Trebuchet MS"/>
          <w:b/>
          <w:color w:val="C00000"/>
          <w:spacing w:val="-1"/>
          <w:sz w:val="22"/>
          <w:szCs w:val="26"/>
        </w:rPr>
        <w:t>26</w:t>
      </w:r>
      <w:r w:rsidRPr="00814408">
        <w:rPr>
          <w:rFonts w:ascii="Trebuchet MS" w:eastAsia="Trebuchet MS" w:hAnsi="Trebuchet MS" w:cs="Trebuchet MS"/>
          <w:b/>
          <w:color w:val="C00000"/>
          <w:spacing w:val="-1"/>
          <w:sz w:val="22"/>
          <w:szCs w:val="26"/>
          <w:vertAlign w:val="superscript"/>
        </w:rPr>
        <w:t>th</w:t>
      </w:r>
      <w:r>
        <w:rPr>
          <w:rFonts w:ascii="Trebuchet MS" w:eastAsia="Trebuchet MS" w:hAnsi="Trebuchet MS" w:cs="Trebuchet MS"/>
          <w:b/>
          <w:color w:val="C00000"/>
          <w:spacing w:val="-1"/>
          <w:sz w:val="22"/>
          <w:szCs w:val="26"/>
        </w:rPr>
        <w:t xml:space="preserve"> July 2017 at 6.00 p.m.</w:t>
      </w:r>
      <w:r w:rsidR="006C0F59" w:rsidRPr="006C0F59">
        <w:rPr>
          <w:rFonts w:ascii="Trebuchet MS" w:eastAsia="Trebuchet MS" w:hAnsi="Trebuchet MS" w:cs="Trebuchet MS"/>
          <w:b/>
          <w:color w:val="C00000"/>
          <w:spacing w:val="-4"/>
          <w:sz w:val="22"/>
          <w:szCs w:val="26"/>
        </w:rPr>
        <w:t xml:space="preserve"> </w:t>
      </w:r>
      <w:r w:rsidR="006C0F59" w:rsidRPr="006C0F59">
        <w:rPr>
          <w:rFonts w:ascii="Trebuchet MS" w:eastAsia="Trebuchet MS" w:hAnsi="Trebuchet MS" w:cs="Trebuchet MS"/>
          <w:b/>
          <w:color w:val="C00000"/>
          <w:sz w:val="22"/>
          <w:szCs w:val="26"/>
        </w:rPr>
        <w:t>-</w:t>
      </w:r>
      <w:r w:rsidR="006C0F59" w:rsidRPr="006C0F59">
        <w:rPr>
          <w:rFonts w:ascii="Trebuchet MS" w:eastAsia="Trebuchet MS" w:hAnsi="Trebuchet MS" w:cs="Trebuchet MS"/>
          <w:b/>
          <w:color w:val="C00000"/>
          <w:spacing w:val="1"/>
          <w:sz w:val="22"/>
          <w:szCs w:val="26"/>
        </w:rPr>
        <w:t xml:space="preserve"> H</w:t>
      </w:r>
      <w:r w:rsidR="006C0F59" w:rsidRPr="006C0F59">
        <w:rPr>
          <w:rFonts w:ascii="Trebuchet MS" w:eastAsia="Trebuchet MS" w:hAnsi="Trebuchet MS" w:cs="Trebuchet MS"/>
          <w:b/>
          <w:color w:val="C00000"/>
          <w:spacing w:val="-1"/>
          <w:sz w:val="22"/>
          <w:szCs w:val="26"/>
        </w:rPr>
        <w:t>i</w:t>
      </w:r>
      <w:r w:rsidR="006C0F59" w:rsidRPr="006C0F59">
        <w:rPr>
          <w:rFonts w:ascii="Trebuchet MS" w:eastAsia="Trebuchet MS" w:hAnsi="Trebuchet MS" w:cs="Trebuchet MS"/>
          <w:b/>
          <w:color w:val="C00000"/>
          <w:sz w:val="22"/>
          <w:szCs w:val="26"/>
        </w:rPr>
        <w:t>l</w:t>
      </w:r>
      <w:r w:rsidR="006C0F59" w:rsidRPr="006C0F59">
        <w:rPr>
          <w:rFonts w:ascii="Trebuchet MS" w:eastAsia="Trebuchet MS" w:hAnsi="Trebuchet MS" w:cs="Trebuchet MS"/>
          <w:b/>
          <w:color w:val="C00000"/>
          <w:spacing w:val="-2"/>
          <w:sz w:val="22"/>
          <w:szCs w:val="26"/>
        </w:rPr>
        <w:t>t</w:t>
      </w:r>
      <w:r w:rsidR="006C0F59" w:rsidRPr="006C0F59">
        <w:rPr>
          <w:rFonts w:ascii="Trebuchet MS" w:eastAsia="Trebuchet MS" w:hAnsi="Trebuchet MS" w:cs="Trebuchet MS"/>
          <w:b/>
          <w:color w:val="C00000"/>
          <w:sz w:val="22"/>
          <w:szCs w:val="26"/>
        </w:rPr>
        <w:t>on</w:t>
      </w:r>
      <w:r w:rsidR="006C0F59" w:rsidRPr="006C0F59">
        <w:rPr>
          <w:rFonts w:ascii="Trebuchet MS" w:eastAsia="Trebuchet MS" w:hAnsi="Trebuchet MS" w:cs="Trebuchet MS"/>
          <w:b/>
          <w:color w:val="C00000"/>
          <w:spacing w:val="-6"/>
          <w:sz w:val="22"/>
          <w:szCs w:val="26"/>
        </w:rPr>
        <w:t xml:space="preserve"> </w:t>
      </w:r>
      <w:r w:rsidR="006C0F59" w:rsidRPr="006C0F59">
        <w:rPr>
          <w:rFonts w:ascii="Trebuchet MS" w:eastAsia="Trebuchet MS" w:hAnsi="Trebuchet MS" w:cs="Trebuchet MS"/>
          <w:b/>
          <w:color w:val="C00000"/>
          <w:sz w:val="22"/>
          <w:szCs w:val="26"/>
        </w:rPr>
        <w:t>Colombo</w:t>
      </w:r>
      <w:r w:rsidR="006C0F59" w:rsidRPr="006C0F59">
        <w:rPr>
          <w:rFonts w:ascii="Trebuchet MS" w:eastAsia="Trebuchet MS" w:hAnsi="Trebuchet MS" w:cs="Trebuchet MS"/>
          <w:b/>
          <w:color w:val="C00000"/>
          <w:spacing w:val="-9"/>
          <w:sz w:val="22"/>
          <w:szCs w:val="26"/>
        </w:rPr>
        <w:t xml:space="preserve"> </w:t>
      </w:r>
      <w:r w:rsidR="006C0F59" w:rsidRPr="006C0F59">
        <w:rPr>
          <w:rFonts w:ascii="Trebuchet MS" w:eastAsia="Trebuchet MS" w:hAnsi="Trebuchet MS" w:cs="Trebuchet MS"/>
          <w:b/>
          <w:color w:val="C00000"/>
          <w:sz w:val="22"/>
          <w:szCs w:val="26"/>
        </w:rPr>
        <w:t>Re</w:t>
      </w:r>
      <w:r w:rsidR="006C0F59" w:rsidRPr="006C0F59">
        <w:rPr>
          <w:rFonts w:ascii="Trebuchet MS" w:eastAsia="Trebuchet MS" w:hAnsi="Trebuchet MS" w:cs="Trebuchet MS"/>
          <w:b/>
          <w:color w:val="C00000"/>
          <w:spacing w:val="1"/>
          <w:sz w:val="22"/>
          <w:szCs w:val="26"/>
        </w:rPr>
        <w:t>s</w:t>
      </w:r>
      <w:r w:rsidR="006C0F59" w:rsidRPr="006C0F59">
        <w:rPr>
          <w:rFonts w:ascii="Trebuchet MS" w:eastAsia="Trebuchet MS" w:hAnsi="Trebuchet MS" w:cs="Trebuchet MS"/>
          <w:b/>
          <w:color w:val="C00000"/>
          <w:sz w:val="22"/>
          <w:szCs w:val="26"/>
        </w:rPr>
        <w:t>id</w:t>
      </w:r>
      <w:r w:rsidR="006C0F59" w:rsidRPr="006C0F59">
        <w:rPr>
          <w:rFonts w:ascii="Trebuchet MS" w:eastAsia="Trebuchet MS" w:hAnsi="Trebuchet MS" w:cs="Trebuchet MS"/>
          <w:b/>
          <w:color w:val="C00000"/>
          <w:spacing w:val="2"/>
          <w:sz w:val="22"/>
          <w:szCs w:val="26"/>
        </w:rPr>
        <w:t>e</w:t>
      </w:r>
      <w:r w:rsidR="006C0F59" w:rsidRPr="006C0F59">
        <w:rPr>
          <w:rFonts w:ascii="Trebuchet MS" w:eastAsia="Trebuchet MS" w:hAnsi="Trebuchet MS" w:cs="Trebuchet MS"/>
          <w:b/>
          <w:color w:val="C00000"/>
          <w:sz w:val="22"/>
          <w:szCs w:val="26"/>
        </w:rPr>
        <w:t>nces</w:t>
      </w:r>
      <w:r w:rsidR="006C0F59" w:rsidRPr="006C0F59">
        <w:rPr>
          <w:rFonts w:ascii="Trebuchet MS" w:eastAsia="Trebuchet MS" w:hAnsi="Trebuchet MS" w:cs="Trebuchet MS"/>
          <w:b/>
          <w:color w:val="C00000"/>
          <w:spacing w:val="-10"/>
          <w:sz w:val="22"/>
          <w:szCs w:val="26"/>
        </w:rPr>
        <w:t xml:space="preserve"> </w:t>
      </w:r>
      <w:r w:rsidR="006C0F59" w:rsidRPr="006C0F59">
        <w:rPr>
          <w:rFonts w:ascii="Trebuchet MS" w:eastAsia="Trebuchet MS" w:hAnsi="Trebuchet MS" w:cs="Trebuchet MS"/>
          <w:b/>
          <w:color w:val="C00000"/>
          <w:sz w:val="22"/>
          <w:szCs w:val="26"/>
        </w:rPr>
        <w:t>-</w:t>
      </w:r>
      <w:r w:rsidR="006C0F59" w:rsidRPr="006C0F59">
        <w:rPr>
          <w:rFonts w:ascii="Trebuchet MS" w:eastAsia="Trebuchet MS" w:hAnsi="Trebuchet MS" w:cs="Trebuchet MS"/>
          <w:b/>
          <w:color w:val="C00000"/>
          <w:spacing w:val="1"/>
          <w:sz w:val="22"/>
          <w:szCs w:val="26"/>
        </w:rPr>
        <w:t xml:space="preserve"> </w:t>
      </w:r>
      <w:r w:rsidR="006C0F59" w:rsidRPr="006C0F59">
        <w:rPr>
          <w:rFonts w:ascii="Trebuchet MS" w:eastAsia="Trebuchet MS" w:hAnsi="Trebuchet MS" w:cs="Trebuchet MS"/>
          <w:b/>
          <w:color w:val="C00000"/>
          <w:sz w:val="22"/>
          <w:szCs w:val="26"/>
        </w:rPr>
        <w:t>Colombo</w:t>
      </w:r>
      <w:r w:rsidR="006C0F59" w:rsidRPr="006C0F59">
        <w:rPr>
          <w:rFonts w:ascii="Trebuchet MS" w:eastAsia="Trebuchet MS" w:hAnsi="Trebuchet MS" w:cs="Trebuchet MS"/>
          <w:b/>
          <w:color w:val="C00000"/>
          <w:spacing w:val="-9"/>
          <w:sz w:val="22"/>
          <w:szCs w:val="26"/>
        </w:rPr>
        <w:t xml:space="preserve"> </w:t>
      </w:r>
      <w:r w:rsidR="006C0F59" w:rsidRPr="006C0F59">
        <w:rPr>
          <w:rFonts w:ascii="Trebuchet MS" w:eastAsia="Trebuchet MS" w:hAnsi="Trebuchet MS" w:cs="Trebuchet MS"/>
          <w:b/>
          <w:color w:val="C00000"/>
          <w:sz w:val="22"/>
          <w:szCs w:val="26"/>
        </w:rPr>
        <w:t>2</w:t>
      </w:r>
    </w:p>
    <w:p w:rsidR="00D35CC8" w:rsidRPr="006C0F59" w:rsidRDefault="00D35E0A" w:rsidP="006C0F59">
      <w:pPr>
        <w:spacing w:before="8" w:line="240" w:lineRule="exact"/>
        <w:rPr>
          <w:sz w:val="24"/>
          <w:szCs w:val="24"/>
        </w:rPr>
      </w:pPr>
      <w:r>
        <w:pict>
          <v:group id="_x0000_s1026" style="position:absolute;margin-left:444.35pt;margin-top:80.5pt;width:124.55pt;height:69.5pt;z-index:-251657728;mso-position-horizontal-relative:page;mso-position-vertical-relative:page" coordorigin="8887,1610" coordsize="2491,1390">
            <v:shape id="_x0000_s1028" style="position:absolute;left:8894;top:1618;width:2477;height:1375" coordorigin="8894,1618" coordsize="2477,1375" path="m8894,2993r2477,l11371,1618r-2477,l8894,2993xe" filled="f" strokeweight=".72pt">
              <v:path arrowok="t"/>
            </v:shape>
            <v:shape id="_x0000_s1027" style="position:absolute;left:9019;top:1932;width:2230;height:0" coordorigin="9019,1932" coordsize="2230,0" path="m9019,1932r2230,e" filled="f" strokeweight=".58pt">
              <v:path arrowok="t"/>
            </v:shape>
            <w10:wrap anchorx="page" anchory="page"/>
          </v:group>
        </w:pict>
      </w:r>
    </w:p>
    <w:p w:rsidR="00D35CC8" w:rsidRPr="00DB585B" w:rsidRDefault="00814408">
      <w:pPr>
        <w:ind w:left="100" w:right="87"/>
        <w:jc w:val="both"/>
        <w:rPr>
          <w:rFonts w:ascii="Trebuchet MS" w:eastAsia="Trebuchet MS" w:hAnsi="Trebuchet MS" w:cs="Trebuchet MS"/>
          <w:sz w:val="18"/>
        </w:rPr>
      </w:pPr>
      <w:r w:rsidRPr="00DB585B">
        <w:rPr>
          <w:rFonts w:ascii="Trebuchet MS" w:eastAsia="Trebuchet MS" w:hAnsi="Trebuchet MS" w:cs="Trebuchet MS"/>
          <w:sz w:val="18"/>
        </w:rPr>
        <w:t>We</w:t>
      </w:r>
      <w:r w:rsidR="00DC720E" w:rsidRPr="00DB585B">
        <w:rPr>
          <w:rFonts w:ascii="Trebuchet MS" w:eastAsia="Trebuchet MS" w:hAnsi="Trebuchet MS" w:cs="Trebuchet MS"/>
          <w:spacing w:val="59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z w:val="18"/>
        </w:rPr>
        <w:t>w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is</w:t>
      </w:r>
      <w:r w:rsidR="00DC720E" w:rsidRPr="00DB585B">
        <w:rPr>
          <w:rFonts w:ascii="Trebuchet MS" w:eastAsia="Trebuchet MS" w:hAnsi="Trebuchet MS" w:cs="Trebuchet MS"/>
          <w:sz w:val="18"/>
        </w:rPr>
        <w:t>h</w:t>
      </w:r>
      <w:r w:rsidR="00DC720E" w:rsidRPr="00DB585B">
        <w:rPr>
          <w:rFonts w:ascii="Trebuchet MS" w:eastAsia="Trebuchet MS" w:hAnsi="Trebuchet MS" w:cs="Trebuchet MS"/>
          <w:spacing w:val="56"/>
          <w:sz w:val="18"/>
        </w:rPr>
        <w:t xml:space="preserve"> </w:t>
      </w:r>
      <w:r w:rsidRPr="00DB585B">
        <w:rPr>
          <w:rFonts w:ascii="Trebuchet MS" w:eastAsia="Trebuchet MS" w:hAnsi="Trebuchet MS" w:cs="Trebuchet MS"/>
          <w:sz w:val="18"/>
        </w:rPr>
        <w:t>to nominate</w:t>
      </w:r>
      <w:r w:rsidR="00DC720E" w:rsidRPr="00DB585B">
        <w:rPr>
          <w:rFonts w:ascii="Trebuchet MS" w:eastAsia="Trebuchet MS" w:hAnsi="Trebuchet MS" w:cs="Trebuchet MS"/>
          <w:spacing w:val="52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z w:val="18"/>
        </w:rPr>
        <w:t>the</w:t>
      </w:r>
      <w:r w:rsidR="00DC720E" w:rsidRPr="00DB585B">
        <w:rPr>
          <w:rFonts w:ascii="Trebuchet MS" w:eastAsia="Trebuchet MS" w:hAnsi="Trebuchet MS" w:cs="Trebuchet MS"/>
          <w:spacing w:val="56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z w:val="18"/>
        </w:rPr>
        <w:t>f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o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ll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o</w:t>
      </w:r>
      <w:r w:rsidR="00DC720E" w:rsidRPr="00DB585B">
        <w:rPr>
          <w:rFonts w:ascii="Trebuchet MS" w:eastAsia="Trebuchet MS" w:hAnsi="Trebuchet MS" w:cs="Trebuchet MS"/>
          <w:sz w:val="18"/>
        </w:rPr>
        <w:t>w</w:t>
      </w:r>
      <w:r w:rsidR="00DC720E" w:rsidRPr="00DB585B">
        <w:rPr>
          <w:rFonts w:ascii="Trebuchet MS" w:eastAsia="Trebuchet MS" w:hAnsi="Trebuchet MS" w:cs="Trebuchet MS"/>
          <w:spacing w:val="4"/>
          <w:sz w:val="18"/>
        </w:rPr>
        <w:t>i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n</w:t>
      </w:r>
      <w:r w:rsidR="00DC720E" w:rsidRPr="00DB585B">
        <w:rPr>
          <w:rFonts w:ascii="Trebuchet MS" w:eastAsia="Trebuchet MS" w:hAnsi="Trebuchet MS" w:cs="Trebuchet MS"/>
          <w:sz w:val="18"/>
        </w:rPr>
        <w:t xml:space="preserve">g 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r</w:t>
      </w:r>
      <w:r w:rsidR="00DC720E" w:rsidRPr="00DB585B">
        <w:rPr>
          <w:rFonts w:ascii="Trebuchet MS" w:eastAsia="Trebuchet MS" w:hAnsi="Trebuchet MS" w:cs="Trebuchet MS"/>
          <w:sz w:val="18"/>
        </w:rPr>
        <w:t>e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p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r</w:t>
      </w:r>
      <w:r w:rsidR="00DC720E" w:rsidRPr="00DB585B">
        <w:rPr>
          <w:rFonts w:ascii="Trebuchet MS" w:eastAsia="Trebuchet MS" w:hAnsi="Trebuchet MS" w:cs="Trebuchet MS"/>
          <w:sz w:val="18"/>
        </w:rPr>
        <w:t>es</w:t>
      </w:r>
      <w:r w:rsidR="00DC720E" w:rsidRPr="00DB585B">
        <w:rPr>
          <w:rFonts w:ascii="Trebuchet MS" w:eastAsia="Trebuchet MS" w:hAnsi="Trebuchet MS" w:cs="Trebuchet MS"/>
          <w:spacing w:val="2"/>
          <w:sz w:val="18"/>
        </w:rPr>
        <w:t>e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n</w:t>
      </w:r>
      <w:r w:rsidR="00DC720E" w:rsidRPr="00DB585B">
        <w:rPr>
          <w:rFonts w:ascii="Trebuchet MS" w:eastAsia="Trebuchet MS" w:hAnsi="Trebuchet MS" w:cs="Trebuchet MS"/>
          <w:sz w:val="18"/>
        </w:rPr>
        <w:t>t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a</w:t>
      </w:r>
      <w:r w:rsidR="00DC720E" w:rsidRPr="00DB585B">
        <w:rPr>
          <w:rFonts w:ascii="Trebuchet MS" w:eastAsia="Trebuchet MS" w:hAnsi="Trebuchet MS" w:cs="Trebuchet MS"/>
          <w:sz w:val="18"/>
        </w:rPr>
        <w:t>t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iv</w:t>
      </w:r>
      <w:r w:rsidR="00DC720E" w:rsidRPr="00DB585B">
        <w:rPr>
          <w:rFonts w:ascii="Trebuchet MS" w:eastAsia="Trebuchet MS" w:hAnsi="Trebuchet MS" w:cs="Trebuchet MS"/>
          <w:sz w:val="18"/>
        </w:rPr>
        <w:t>es</w:t>
      </w:r>
      <w:r w:rsidR="00DC720E" w:rsidRPr="00DB585B">
        <w:rPr>
          <w:rFonts w:ascii="Trebuchet MS" w:eastAsia="Trebuchet MS" w:hAnsi="Trebuchet MS" w:cs="Trebuchet MS"/>
          <w:spacing w:val="-12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z w:val="18"/>
        </w:rPr>
        <w:t>f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r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o</w:t>
      </w:r>
      <w:r w:rsidR="00DC720E" w:rsidRPr="00DB585B">
        <w:rPr>
          <w:rFonts w:ascii="Trebuchet MS" w:eastAsia="Trebuchet MS" w:hAnsi="Trebuchet MS" w:cs="Trebuchet MS"/>
          <w:sz w:val="18"/>
        </w:rPr>
        <w:t>m</w:t>
      </w:r>
      <w:r w:rsidR="00DC720E" w:rsidRPr="00DB585B">
        <w:rPr>
          <w:rFonts w:ascii="Trebuchet MS" w:eastAsia="Trebuchet MS" w:hAnsi="Trebuchet MS" w:cs="Trebuchet MS"/>
          <w:spacing w:val="-2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o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u</w:t>
      </w:r>
      <w:r w:rsidR="00DC720E" w:rsidRPr="00DB585B">
        <w:rPr>
          <w:rFonts w:ascii="Trebuchet MS" w:eastAsia="Trebuchet MS" w:hAnsi="Trebuchet MS" w:cs="Trebuchet MS"/>
          <w:sz w:val="18"/>
        </w:rPr>
        <w:t>r</w:t>
      </w:r>
      <w:r w:rsidR="00DC720E" w:rsidRPr="00DB585B">
        <w:rPr>
          <w:rFonts w:ascii="Trebuchet MS" w:eastAsia="Trebuchet MS" w:hAnsi="Trebuchet MS" w:cs="Trebuchet MS"/>
          <w:spacing w:val="-2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pacing w:val="2"/>
          <w:sz w:val="18"/>
        </w:rPr>
        <w:t>c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o</w:t>
      </w:r>
      <w:r w:rsidR="00DC720E" w:rsidRPr="00DB585B">
        <w:rPr>
          <w:rFonts w:ascii="Trebuchet MS" w:eastAsia="Trebuchet MS" w:hAnsi="Trebuchet MS" w:cs="Trebuchet MS"/>
          <w:sz w:val="18"/>
        </w:rPr>
        <w:t>mpa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n</w:t>
      </w:r>
      <w:r w:rsidR="00DC720E" w:rsidRPr="00DB585B">
        <w:rPr>
          <w:rFonts w:ascii="Trebuchet MS" w:eastAsia="Trebuchet MS" w:hAnsi="Trebuchet MS" w:cs="Trebuchet MS"/>
          <w:sz w:val="18"/>
        </w:rPr>
        <w:t>y</w:t>
      </w:r>
      <w:r w:rsidR="00DC720E" w:rsidRPr="00DB585B">
        <w:rPr>
          <w:rFonts w:ascii="Trebuchet MS" w:eastAsia="Trebuchet MS" w:hAnsi="Trebuchet MS" w:cs="Trebuchet MS"/>
          <w:spacing w:val="-6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z w:val="18"/>
        </w:rPr>
        <w:t>to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 xml:space="preserve"> </w:t>
      </w:r>
      <w:r w:rsidRPr="00DB585B">
        <w:rPr>
          <w:rFonts w:ascii="Trebuchet MS" w:eastAsia="Trebuchet MS" w:hAnsi="Trebuchet MS" w:cs="Trebuchet MS"/>
          <w:spacing w:val="1"/>
          <w:sz w:val="18"/>
        </w:rPr>
        <w:t>a</w:t>
      </w:r>
      <w:r w:rsidRPr="00DB585B">
        <w:rPr>
          <w:rFonts w:ascii="Trebuchet MS" w:eastAsia="Trebuchet MS" w:hAnsi="Trebuchet MS" w:cs="Trebuchet MS"/>
          <w:sz w:val="18"/>
        </w:rPr>
        <w:t>tte</w:t>
      </w:r>
      <w:r w:rsidRPr="00DB585B">
        <w:rPr>
          <w:rFonts w:ascii="Trebuchet MS" w:eastAsia="Trebuchet MS" w:hAnsi="Trebuchet MS" w:cs="Trebuchet MS"/>
          <w:spacing w:val="-2"/>
          <w:sz w:val="18"/>
        </w:rPr>
        <w:t>n</w:t>
      </w:r>
      <w:r w:rsidRPr="00DB585B">
        <w:rPr>
          <w:rFonts w:ascii="Trebuchet MS" w:eastAsia="Trebuchet MS" w:hAnsi="Trebuchet MS" w:cs="Trebuchet MS"/>
          <w:sz w:val="18"/>
        </w:rPr>
        <w:t>d</w:t>
      </w:r>
      <w:r w:rsidRPr="00DB585B">
        <w:rPr>
          <w:rFonts w:ascii="Trebuchet MS" w:eastAsia="Trebuchet MS" w:hAnsi="Trebuchet MS" w:cs="Trebuchet MS"/>
          <w:spacing w:val="-5"/>
          <w:sz w:val="18"/>
        </w:rPr>
        <w:t xml:space="preserve"> </w:t>
      </w:r>
      <w:r w:rsidR="00492A55">
        <w:rPr>
          <w:rFonts w:ascii="Trebuchet MS" w:eastAsia="Trebuchet MS" w:hAnsi="Trebuchet MS" w:cs="Trebuchet MS"/>
          <w:spacing w:val="-5"/>
          <w:sz w:val="18"/>
        </w:rPr>
        <w:t xml:space="preserve">the Networking Reception </w:t>
      </w:r>
      <w:r>
        <w:rPr>
          <w:rFonts w:ascii="Trebuchet MS" w:eastAsia="Trebuchet MS" w:hAnsi="Trebuchet MS" w:cs="Trebuchet MS"/>
          <w:spacing w:val="2"/>
          <w:sz w:val="18"/>
        </w:rPr>
        <w:t xml:space="preserve">to celebrate the </w:t>
      </w:r>
      <w:r w:rsidRPr="00814408">
        <w:rPr>
          <w:rFonts w:ascii="Trebuchet MS" w:eastAsia="Trebuchet MS" w:hAnsi="Trebuchet MS" w:cs="Trebuchet MS"/>
          <w:sz w:val="18"/>
          <w:szCs w:val="18"/>
        </w:rPr>
        <w:t>60 years of Diplomatic Relationship between Sri Lanka &amp; China</w:t>
      </w:r>
      <w:r w:rsidRPr="00814408">
        <w:rPr>
          <w:rFonts w:ascii="Trebuchet MS" w:eastAsia="Trebuchet MS" w:hAnsi="Trebuchet MS" w:cs="Trebuchet MS"/>
          <w:spacing w:val="1"/>
          <w:sz w:val="18"/>
          <w:szCs w:val="18"/>
        </w:rPr>
        <w:t xml:space="preserve"> </w:t>
      </w:r>
      <w:r w:rsidR="00DC720E" w:rsidRPr="00814408">
        <w:rPr>
          <w:rFonts w:ascii="Trebuchet MS" w:eastAsia="Trebuchet MS" w:hAnsi="Trebuchet MS" w:cs="Trebuchet MS"/>
          <w:spacing w:val="1"/>
          <w:sz w:val="18"/>
          <w:szCs w:val="18"/>
        </w:rPr>
        <w:t>o</w:t>
      </w:r>
      <w:r w:rsidR="00DC720E" w:rsidRPr="00814408">
        <w:rPr>
          <w:rFonts w:ascii="Trebuchet MS" w:eastAsia="Trebuchet MS" w:hAnsi="Trebuchet MS" w:cs="Trebuchet MS"/>
          <w:sz w:val="18"/>
          <w:szCs w:val="18"/>
        </w:rPr>
        <w:t>n</w:t>
      </w:r>
      <w:r w:rsidR="00DC720E" w:rsidRPr="00814408">
        <w:rPr>
          <w:rFonts w:ascii="Trebuchet MS" w:eastAsia="Trebuchet MS" w:hAnsi="Trebuchet MS" w:cs="Trebuchet MS"/>
          <w:spacing w:val="17"/>
          <w:sz w:val="18"/>
          <w:szCs w:val="18"/>
        </w:rPr>
        <w:t xml:space="preserve"> </w:t>
      </w:r>
      <w:r w:rsidR="00290B05">
        <w:rPr>
          <w:rFonts w:ascii="Trebuchet MS" w:eastAsia="Trebuchet MS" w:hAnsi="Trebuchet MS" w:cs="Trebuchet MS"/>
          <w:spacing w:val="1"/>
          <w:sz w:val="18"/>
          <w:szCs w:val="18"/>
        </w:rPr>
        <w:t>26</w:t>
      </w:r>
      <w:r w:rsidR="00290B05" w:rsidRPr="00290B05">
        <w:rPr>
          <w:rFonts w:ascii="Trebuchet MS" w:eastAsia="Trebuchet MS" w:hAnsi="Trebuchet MS" w:cs="Trebuchet MS"/>
          <w:spacing w:val="1"/>
          <w:sz w:val="18"/>
          <w:szCs w:val="18"/>
          <w:vertAlign w:val="superscript"/>
        </w:rPr>
        <w:t>th</w:t>
      </w:r>
      <w:r w:rsidR="00290B05">
        <w:rPr>
          <w:rFonts w:ascii="Trebuchet MS" w:eastAsia="Trebuchet MS" w:hAnsi="Trebuchet MS" w:cs="Trebuchet MS"/>
          <w:spacing w:val="1"/>
          <w:sz w:val="18"/>
          <w:szCs w:val="18"/>
        </w:rPr>
        <w:t xml:space="preserve"> July 2017 at 6.00</w:t>
      </w:r>
      <w:r w:rsidR="00DB585B" w:rsidRPr="00814408">
        <w:rPr>
          <w:rFonts w:ascii="Trebuchet MS" w:eastAsia="Trebuchet MS" w:hAnsi="Trebuchet MS" w:cs="Trebuchet MS"/>
          <w:spacing w:val="1"/>
          <w:sz w:val="18"/>
          <w:szCs w:val="18"/>
        </w:rPr>
        <w:t xml:space="preserve"> p.</w:t>
      </w:r>
      <w:r w:rsidR="00DB585B" w:rsidRPr="00DB585B">
        <w:rPr>
          <w:rFonts w:ascii="Trebuchet MS" w:eastAsia="Trebuchet MS" w:hAnsi="Trebuchet MS" w:cs="Trebuchet MS"/>
          <w:spacing w:val="1"/>
          <w:sz w:val="18"/>
        </w:rPr>
        <w:t>m.</w:t>
      </w:r>
      <w:r w:rsidR="00DC720E" w:rsidRPr="00DB585B">
        <w:rPr>
          <w:rFonts w:ascii="Trebuchet MS" w:eastAsia="Trebuchet MS" w:hAnsi="Trebuchet MS" w:cs="Trebuchet MS"/>
          <w:spacing w:val="-4"/>
          <w:sz w:val="18"/>
        </w:rPr>
        <w:t xml:space="preserve"> </w:t>
      </w:r>
      <w:r w:rsidR="00C439F8" w:rsidRPr="00DB585B">
        <w:rPr>
          <w:rFonts w:ascii="Trebuchet MS" w:eastAsia="Trebuchet MS" w:hAnsi="Trebuchet MS" w:cs="Trebuchet MS"/>
          <w:spacing w:val="1"/>
          <w:sz w:val="18"/>
        </w:rPr>
        <w:t>a</w:t>
      </w:r>
      <w:r w:rsidR="00C439F8" w:rsidRPr="00DB585B">
        <w:rPr>
          <w:rFonts w:ascii="Trebuchet MS" w:eastAsia="Trebuchet MS" w:hAnsi="Trebuchet MS" w:cs="Trebuchet MS"/>
          <w:sz w:val="18"/>
        </w:rPr>
        <w:t>t Union</w:t>
      </w:r>
      <w:r w:rsidR="00DC720E" w:rsidRPr="00DB585B">
        <w:rPr>
          <w:rFonts w:ascii="Trebuchet MS" w:eastAsia="Trebuchet MS" w:hAnsi="Trebuchet MS" w:cs="Trebuchet MS"/>
          <w:spacing w:val="-6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z w:val="18"/>
        </w:rPr>
        <w:t>B</w:t>
      </w:r>
      <w:r w:rsidR="00DC720E" w:rsidRPr="00DB585B">
        <w:rPr>
          <w:rFonts w:ascii="Trebuchet MS" w:eastAsia="Trebuchet MS" w:hAnsi="Trebuchet MS" w:cs="Trebuchet MS"/>
          <w:spacing w:val="3"/>
          <w:sz w:val="18"/>
        </w:rPr>
        <w:t>a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l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l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r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oo</w:t>
      </w:r>
      <w:r w:rsidR="00DC720E" w:rsidRPr="00DB585B">
        <w:rPr>
          <w:rFonts w:ascii="Trebuchet MS" w:eastAsia="Trebuchet MS" w:hAnsi="Trebuchet MS" w:cs="Trebuchet MS"/>
          <w:sz w:val="18"/>
        </w:rPr>
        <w:t>m,</w:t>
      </w:r>
      <w:r w:rsidR="00DC720E" w:rsidRPr="00DB585B">
        <w:rPr>
          <w:rFonts w:ascii="Trebuchet MS" w:eastAsia="Trebuchet MS" w:hAnsi="Trebuchet MS" w:cs="Trebuchet MS"/>
          <w:spacing w:val="-8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H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il</w:t>
      </w:r>
      <w:r w:rsidR="00DC720E" w:rsidRPr="00DB585B">
        <w:rPr>
          <w:rFonts w:ascii="Trebuchet MS" w:eastAsia="Trebuchet MS" w:hAnsi="Trebuchet MS" w:cs="Trebuchet MS"/>
          <w:sz w:val="18"/>
        </w:rPr>
        <w:t>t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o</w:t>
      </w:r>
      <w:r w:rsidR="00DC720E" w:rsidRPr="00DB585B">
        <w:rPr>
          <w:rFonts w:ascii="Trebuchet MS" w:eastAsia="Trebuchet MS" w:hAnsi="Trebuchet MS" w:cs="Trebuchet MS"/>
          <w:sz w:val="18"/>
        </w:rPr>
        <w:t>n</w:t>
      </w:r>
      <w:r w:rsidR="00DC720E" w:rsidRPr="00DB585B">
        <w:rPr>
          <w:rFonts w:ascii="Trebuchet MS" w:eastAsia="Trebuchet MS" w:hAnsi="Trebuchet MS" w:cs="Trebuchet MS"/>
          <w:spacing w:val="-6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Co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l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o</w:t>
      </w:r>
      <w:r w:rsidR="00DC720E" w:rsidRPr="00DB585B">
        <w:rPr>
          <w:rFonts w:ascii="Trebuchet MS" w:eastAsia="Trebuchet MS" w:hAnsi="Trebuchet MS" w:cs="Trebuchet MS"/>
          <w:sz w:val="18"/>
        </w:rPr>
        <w:t>mbo</w:t>
      </w:r>
      <w:r w:rsidR="00DC720E" w:rsidRPr="00DB585B">
        <w:rPr>
          <w:rFonts w:ascii="Trebuchet MS" w:eastAsia="Trebuchet MS" w:hAnsi="Trebuchet MS" w:cs="Trebuchet MS"/>
          <w:spacing w:val="-8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pacing w:val="2"/>
          <w:sz w:val="18"/>
        </w:rPr>
        <w:t>R</w:t>
      </w:r>
      <w:r w:rsidR="00DC720E" w:rsidRPr="00DB585B">
        <w:rPr>
          <w:rFonts w:ascii="Trebuchet MS" w:eastAsia="Trebuchet MS" w:hAnsi="Trebuchet MS" w:cs="Trebuchet MS"/>
          <w:sz w:val="18"/>
        </w:rPr>
        <w:t>es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i</w:t>
      </w:r>
      <w:r w:rsidR="00DC720E" w:rsidRPr="00DB585B">
        <w:rPr>
          <w:rFonts w:ascii="Trebuchet MS" w:eastAsia="Trebuchet MS" w:hAnsi="Trebuchet MS" w:cs="Trebuchet MS"/>
          <w:sz w:val="18"/>
        </w:rPr>
        <w:t>d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e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n</w:t>
      </w:r>
      <w:r w:rsidR="00DC720E" w:rsidRPr="00DB585B">
        <w:rPr>
          <w:rFonts w:ascii="Trebuchet MS" w:eastAsia="Trebuchet MS" w:hAnsi="Trebuchet MS" w:cs="Trebuchet MS"/>
          <w:sz w:val="18"/>
        </w:rPr>
        <w:t>c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e</w:t>
      </w:r>
      <w:r w:rsidR="00DC720E" w:rsidRPr="00DB585B">
        <w:rPr>
          <w:rFonts w:ascii="Trebuchet MS" w:eastAsia="Trebuchet MS" w:hAnsi="Trebuchet MS" w:cs="Trebuchet MS"/>
          <w:spacing w:val="3"/>
          <w:sz w:val="18"/>
        </w:rPr>
        <w:t>s</w:t>
      </w:r>
      <w:r w:rsidR="00DC720E" w:rsidRPr="00DB585B">
        <w:rPr>
          <w:rFonts w:ascii="Trebuchet MS" w:eastAsia="Trebuchet MS" w:hAnsi="Trebuchet MS" w:cs="Trebuchet MS"/>
          <w:sz w:val="18"/>
        </w:rPr>
        <w:t>,</w:t>
      </w:r>
      <w:r w:rsidR="00DC720E" w:rsidRPr="00DB585B">
        <w:rPr>
          <w:rFonts w:ascii="Trebuchet MS" w:eastAsia="Trebuchet MS" w:hAnsi="Trebuchet MS" w:cs="Trebuchet MS"/>
          <w:spacing w:val="-9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pacing w:val="3"/>
          <w:sz w:val="18"/>
        </w:rPr>
        <w:t>C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o</w:t>
      </w:r>
      <w:r w:rsidR="00DC720E" w:rsidRPr="00DB585B">
        <w:rPr>
          <w:rFonts w:ascii="Trebuchet MS" w:eastAsia="Trebuchet MS" w:hAnsi="Trebuchet MS" w:cs="Trebuchet MS"/>
          <w:spacing w:val="-1"/>
          <w:sz w:val="18"/>
        </w:rPr>
        <w:t>l</w:t>
      </w:r>
      <w:r w:rsidR="00DC720E" w:rsidRPr="00DB585B">
        <w:rPr>
          <w:rFonts w:ascii="Trebuchet MS" w:eastAsia="Trebuchet MS" w:hAnsi="Trebuchet MS" w:cs="Trebuchet MS"/>
          <w:spacing w:val="1"/>
          <w:sz w:val="18"/>
        </w:rPr>
        <w:t>o</w:t>
      </w:r>
      <w:r w:rsidR="00DC720E" w:rsidRPr="00DB585B">
        <w:rPr>
          <w:rFonts w:ascii="Trebuchet MS" w:eastAsia="Trebuchet MS" w:hAnsi="Trebuchet MS" w:cs="Trebuchet MS"/>
          <w:sz w:val="18"/>
        </w:rPr>
        <w:t>mbo</w:t>
      </w:r>
      <w:r w:rsidR="00DC720E" w:rsidRPr="00DB585B">
        <w:rPr>
          <w:rFonts w:ascii="Trebuchet MS" w:eastAsia="Trebuchet MS" w:hAnsi="Trebuchet MS" w:cs="Trebuchet MS"/>
          <w:spacing w:val="-8"/>
          <w:sz w:val="18"/>
        </w:rPr>
        <w:t xml:space="preserve"> </w:t>
      </w:r>
      <w:r w:rsidR="00DC720E" w:rsidRPr="00DB585B">
        <w:rPr>
          <w:rFonts w:ascii="Trebuchet MS" w:eastAsia="Trebuchet MS" w:hAnsi="Trebuchet MS" w:cs="Trebuchet MS"/>
          <w:spacing w:val="3"/>
          <w:sz w:val="18"/>
        </w:rPr>
        <w:t>2</w:t>
      </w:r>
      <w:r w:rsidR="00DC720E" w:rsidRPr="00DB585B">
        <w:rPr>
          <w:rFonts w:ascii="Trebuchet MS" w:eastAsia="Trebuchet MS" w:hAnsi="Trebuchet MS" w:cs="Trebuchet MS"/>
          <w:sz w:val="18"/>
        </w:rPr>
        <w:t>.</w:t>
      </w:r>
    </w:p>
    <w:p w:rsidR="00D35CC8" w:rsidRDefault="00D35CC8">
      <w:pPr>
        <w:spacing w:before="14" w:line="220" w:lineRule="exact"/>
        <w:rPr>
          <w:sz w:val="22"/>
          <w:szCs w:val="22"/>
        </w:rPr>
      </w:pPr>
    </w:p>
    <w:p w:rsidR="00D35CC8" w:rsidRDefault="00DC720E">
      <w:pPr>
        <w:ind w:left="100" w:right="13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C439F8">
        <w:rPr>
          <w:rFonts w:ascii="Trebuchet MS" w:eastAsia="Trebuchet MS" w:hAnsi="Trebuchet MS" w:cs="Trebuchet MS"/>
        </w:rPr>
        <w:t>Org</w:t>
      </w:r>
      <w:r w:rsidR="00C439F8">
        <w:rPr>
          <w:rFonts w:ascii="Trebuchet MS" w:eastAsia="Trebuchet MS" w:hAnsi="Trebuchet MS" w:cs="Trebuchet MS"/>
          <w:spacing w:val="1"/>
        </w:rPr>
        <w:t>a</w:t>
      </w:r>
      <w:r w:rsidR="00C439F8">
        <w:rPr>
          <w:rFonts w:ascii="Trebuchet MS" w:eastAsia="Trebuchet MS" w:hAnsi="Trebuchet MS" w:cs="Trebuchet MS"/>
          <w:spacing w:val="-1"/>
        </w:rPr>
        <w:t>n</w:t>
      </w:r>
      <w:r w:rsidR="00C439F8">
        <w:rPr>
          <w:rFonts w:ascii="Trebuchet MS" w:eastAsia="Trebuchet MS" w:hAnsi="Trebuchet MS" w:cs="Trebuchet MS"/>
          <w:spacing w:val="1"/>
        </w:rPr>
        <w:t>iza</w:t>
      </w:r>
      <w:r w:rsidR="00C439F8">
        <w:rPr>
          <w:rFonts w:ascii="Trebuchet MS" w:eastAsia="Trebuchet MS" w:hAnsi="Trebuchet MS" w:cs="Trebuchet MS"/>
        </w:rPr>
        <w:t>t</w:t>
      </w:r>
      <w:r w:rsidR="00C439F8">
        <w:rPr>
          <w:rFonts w:ascii="Trebuchet MS" w:eastAsia="Trebuchet MS" w:hAnsi="Trebuchet MS" w:cs="Trebuchet MS"/>
          <w:spacing w:val="1"/>
        </w:rPr>
        <w:t>io</w:t>
      </w:r>
      <w:r w:rsidR="00C439F8"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  <w:spacing w:val="37"/>
        </w:rPr>
        <w:t xml:space="preserve"> </w:t>
      </w:r>
      <w:r>
        <w:rPr>
          <w:rFonts w:ascii="Trebuchet MS" w:eastAsia="Trebuchet MS" w:hAnsi="Trebuchet MS" w:cs="Trebuchet MS"/>
        </w:rPr>
        <w:t xml:space="preserve">:         </w:t>
      </w:r>
      <w:r>
        <w:rPr>
          <w:rFonts w:ascii="Trebuchet MS" w:eastAsia="Trebuchet MS" w:hAnsi="Trebuchet MS" w:cs="Trebuchet MS"/>
          <w:spacing w:val="44"/>
        </w:rPr>
        <w:t xml:space="preserve"> 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.</w:t>
      </w:r>
    </w:p>
    <w:p w:rsidR="00D35CC8" w:rsidRDefault="00D35CC8">
      <w:pPr>
        <w:spacing w:before="11" w:line="220" w:lineRule="exact"/>
        <w:rPr>
          <w:sz w:val="22"/>
          <w:szCs w:val="22"/>
        </w:rPr>
      </w:pPr>
    </w:p>
    <w:p w:rsidR="00D35CC8" w:rsidRDefault="00DC720E">
      <w:pPr>
        <w:ind w:left="100" w:right="134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Ad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 xml:space="preserve">ess           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</w:rPr>
        <w:t xml:space="preserve">:         </w:t>
      </w:r>
      <w:r>
        <w:rPr>
          <w:rFonts w:ascii="Trebuchet MS" w:eastAsia="Trebuchet MS" w:hAnsi="Trebuchet MS" w:cs="Trebuchet MS"/>
          <w:spacing w:val="44"/>
        </w:rPr>
        <w:t xml:space="preserve"> 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.</w:t>
      </w:r>
    </w:p>
    <w:p w:rsidR="00D35CC8" w:rsidRDefault="00D35CC8">
      <w:pPr>
        <w:spacing w:before="13" w:line="220" w:lineRule="exact"/>
        <w:rPr>
          <w:sz w:val="22"/>
          <w:szCs w:val="22"/>
        </w:rPr>
      </w:pPr>
    </w:p>
    <w:p w:rsidR="00D35CC8" w:rsidRDefault="00DC720E">
      <w:pPr>
        <w:ind w:left="298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</w:p>
    <w:p w:rsidR="00D35CC8" w:rsidRDefault="00D35CC8">
      <w:pPr>
        <w:spacing w:before="13" w:line="220" w:lineRule="exact"/>
        <w:rPr>
          <w:sz w:val="22"/>
          <w:szCs w:val="22"/>
        </w:rPr>
      </w:pPr>
    </w:p>
    <w:p w:rsidR="00D35CC8" w:rsidRDefault="00DC720E">
      <w:pPr>
        <w:ind w:left="100" w:right="14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Te</w:t>
      </w:r>
      <w:r>
        <w:rPr>
          <w:rFonts w:ascii="Trebuchet MS" w:eastAsia="Trebuchet MS" w:hAnsi="Trebuchet MS" w:cs="Trebuchet MS"/>
        </w:rPr>
        <w:t xml:space="preserve">l                              </w:t>
      </w:r>
      <w:r>
        <w:rPr>
          <w:rFonts w:ascii="Trebuchet MS" w:eastAsia="Trebuchet MS" w:hAnsi="Trebuchet MS" w:cs="Trebuchet MS"/>
          <w:spacing w:val="9"/>
        </w:rPr>
        <w:t xml:space="preserve"> </w:t>
      </w:r>
      <w:r>
        <w:rPr>
          <w:rFonts w:ascii="Trebuchet MS" w:eastAsia="Trebuchet MS" w:hAnsi="Trebuchet MS" w:cs="Trebuchet MS"/>
        </w:rPr>
        <w:t xml:space="preserve">:         </w:t>
      </w:r>
      <w:r>
        <w:rPr>
          <w:rFonts w:ascii="Trebuchet MS" w:eastAsia="Trebuchet MS" w:hAnsi="Trebuchet MS" w:cs="Trebuchet MS"/>
          <w:spacing w:val="44"/>
        </w:rPr>
        <w:t xml:space="preserve"> 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 xml:space="preserve">………   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Fax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</w:p>
    <w:p w:rsidR="00D35CC8" w:rsidRDefault="00D35CC8">
      <w:pPr>
        <w:spacing w:line="200" w:lineRule="exact"/>
      </w:pPr>
    </w:p>
    <w:p w:rsidR="00D35CC8" w:rsidRDefault="00D35CC8">
      <w:pPr>
        <w:spacing w:before="4" w:line="260" w:lineRule="exact"/>
        <w:rPr>
          <w:sz w:val="26"/>
          <w:szCs w:val="26"/>
        </w:rPr>
      </w:pPr>
    </w:p>
    <w:p w:rsidR="00D35CC8" w:rsidRDefault="00DC720E">
      <w:pPr>
        <w:ind w:left="100" w:right="421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E-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 xml:space="preserve">l                         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</w:rPr>
        <w:t xml:space="preserve">:         </w:t>
      </w:r>
      <w:r>
        <w:rPr>
          <w:rFonts w:ascii="Trebuchet MS" w:eastAsia="Trebuchet MS" w:hAnsi="Trebuchet MS" w:cs="Trebuchet MS"/>
          <w:spacing w:val="44"/>
        </w:rPr>
        <w:t xml:space="preserve"> 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</w:p>
    <w:p w:rsidR="00D35CC8" w:rsidRDefault="00D35CC8">
      <w:pPr>
        <w:spacing w:line="200" w:lineRule="exact"/>
      </w:pPr>
    </w:p>
    <w:p w:rsidR="00D35CC8" w:rsidRPr="00DA7ACC" w:rsidRDefault="00D35CC8">
      <w:pPr>
        <w:spacing w:before="4" w:line="260" w:lineRule="exact"/>
        <w:rPr>
          <w:sz w:val="14"/>
          <w:szCs w:val="26"/>
        </w:rPr>
      </w:pPr>
    </w:p>
    <w:p w:rsidR="00D35CC8" w:rsidRDefault="00DC720E">
      <w:pPr>
        <w:ind w:left="786" w:right="2063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pacing w:val="-1"/>
        </w:rPr>
        <w:t>N</w:t>
      </w:r>
      <w:r>
        <w:rPr>
          <w:rFonts w:ascii="Trebuchet MS" w:eastAsia="Trebuchet MS" w:hAnsi="Trebuchet MS" w:cs="Trebuchet MS"/>
          <w:b/>
          <w:spacing w:val="2"/>
        </w:rPr>
        <w:t>a</w:t>
      </w:r>
      <w:r>
        <w:rPr>
          <w:rFonts w:ascii="Trebuchet MS" w:eastAsia="Trebuchet MS" w:hAnsi="Trebuchet MS" w:cs="Trebuchet MS"/>
          <w:b/>
          <w:spacing w:val="-1"/>
        </w:rPr>
        <w:t>m</w:t>
      </w:r>
      <w:r>
        <w:rPr>
          <w:rFonts w:ascii="Trebuchet MS" w:eastAsia="Trebuchet MS" w:hAnsi="Trebuchet MS" w:cs="Trebuchet MS"/>
          <w:b/>
        </w:rPr>
        <w:t xml:space="preserve">e                                          </w:t>
      </w:r>
      <w:r>
        <w:rPr>
          <w:rFonts w:ascii="Trebuchet MS" w:eastAsia="Trebuchet MS" w:hAnsi="Trebuchet MS" w:cs="Trebuchet MS"/>
          <w:b/>
          <w:spacing w:val="2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D</w:t>
      </w:r>
      <w:r>
        <w:rPr>
          <w:rFonts w:ascii="Trebuchet MS" w:eastAsia="Trebuchet MS" w:hAnsi="Trebuchet MS" w:cs="Trebuchet MS"/>
          <w:b/>
        </w:rPr>
        <w:t>es</w:t>
      </w:r>
      <w:r>
        <w:rPr>
          <w:rFonts w:ascii="Trebuchet MS" w:eastAsia="Trebuchet MS" w:hAnsi="Trebuchet MS" w:cs="Trebuchet MS"/>
          <w:b/>
          <w:spacing w:val="1"/>
        </w:rPr>
        <w:t>ig</w:t>
      </w:r>
      <w:r>
        <w:rPr>
          <w:rFonts w:ascii="Trebuchet MS" w:eastAsia="Trebuchet MS" w:hAnsi="Trebuchet MS" w:cs="Trebuchet MS"/>
          <w:b/>
        </w:rPr>
        <w:t xml:space="preserve">nation                                    </w:t>
      </w:r>
      <w:r>
        <w:rPr>
          <w:rFonts w:ascii="Trebuchet MS" w:eastAsia="Trebuchet MS" w:hAnsi="Trebuchet MS" w:cs="Trebuchet MS"/>
          <w:b/>
          <w:spacing w:val="41"/>
        </w:rPr>
        <w:t xml:space="preserve"> </w:t>
      </w:r>
      <w:r>
        <w:rPr>
          <w:rFonts w:ascii="Trebuchet MS" w:eastAsia="Trebuchet MS" w:hAnsi="Trebuchet MS" w:cs="Trebuchet MS"/>
          <w:b/>
          <w:w w:val="99"/>
        </w:rPr>
        <w:t>Mobi</w:t>
      </w:r>
      <w:r>
        <w:rPr>
          <w:rFonts w:ascii="Trebuchet MS" w:eastAsia="Trebuchet MS" w:hAnsi="Trebuchet MS" w:cs="Trebuchet MS"/>
          <w:b/>
          <w:spacing w:val="-1"/>
          <w:w w:val="99"/>
        </w:rPr>
        <w:t>l</w:t>
      </w:r>
      <w:r>
        <w:rPr>
          <w:rFonts w:ascii="Trebuchet MS" w:eastAsia="Trebuchet MS" w:hAnsi="Trebuchet MS" w:cs="Trebuchet MS"/>
          <w:b/>
          <w:w w:val="99"/>
        </w:rPr>
        <w:t>e</w:t>
      </w:r>
    </w:p>
    <w:p w:rsidR="00D35CC8" w:rsidRDefault="00D35CC8" w:rsidP="00CA405E">
      <w:pPr>
        <w:rPr>
          <w:sz w:val="22"/>
          <w:szCs w:val="22"/>
        </w:rPr>
      </w:pPr>
    </w:p>
    <w:p w:rsidR="00D35CC8" w:rsidRPr="00CA405E" w:rsidRDefault="00DC720E" w:rsidP="00CA405E">
      <w:pPr>
        <w:ind w:left="100" w:right="163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1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 xml:space="preserve">……….         </w:t>
      </w:r>
      <w:r>
        <w:rPr>
          <w:rFonts w:ascii="Trebuchet MS" w:eastAsia="Trebuchet MS" w:hAnsi="Trebuchet MS" w:cs="Trebuchet MS"/>
          <w:spacing w:val="20"/>
        </w:rPr>
        <w:t xml:space="preserve"> 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 xml:space="preserve">.        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</w:t>
      </w:r>
    </w:p>
    <w:p w:rsidR="00D35CC8" w:rsidRDefault="00D35CC8" w:rsidP="00CA405E">
      <w:pPr>
        <w:rPr>
          <w:sz w:val="26"/>
          <w:szCs w:val="26"/>
        </w:rPr>
      </w:pPr>
    </w:p>
    <w:p w:rsidR="00D35CC8" w:rsidRDefault="00DC720E" w:rsidP="00CA405E">
      <w:pPr>
        <w:ind w:left="100" w:right="163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2</w:t>
      </w:r>
      <w:r>
        <w:rPr>
          <w:rFonts w:ascii="Trebuchet MS" w:eastAsia="Trebuchet MS" w:hAnsi="Trebuchet MS" w:cs="Trebuchet MS"/>
          <w:spacing w:val="-1"/>
        </w:rPr>
        <w:t>)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2"/>
        </w:rPr>
        <w:t>.</w:t>
      </w:r>
      <w:r>
        <w:rPr>
          <w:rFonts w:ascii="Trebuchet MS" w:eastAsia="Trebuchet MS" w:hAnsi="Trebuchet MS" w:cs="Trebuchet MS"/>
        </w:rPr>
        <w:t xml:space="preserve">.         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 xml:space="preserve">………         </w:t>
      </w:r>
      <w:r>
        <w:rPr>
          <w:rFonts w:ascii="Trebuchet MS" w:eastAsia="Trebuchet MS" w:hAnsi="Trebuchet MS" w:cs="Trebuchet MS"/>
          <w:spacing w:val="57"/>
        </w:rPr>
        <w:t xml:space="preserve"> 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</w:t>
      </w:r>
    </w:p>
    <w:p w:rsidR="00D35CC8" w:rsidRDefault="00D35CC8" w:rsidP="00CA405E">
      <w:pPr>
        <w:rPr>
          <w:sz w:val="26"/>
          <w:szCs w:val="26"/>
        </w:rPr>
      </w:pPr>
    </w:p>
    <w:p w:rsidR="00D35CC8" w:rsidRDefault="00DC720E" w:rsidP="00CA405E">
      <w:pPr>
        <w:ind w:left="100" w:right="16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3</w:t>
      </w:r>
      <w:r>
        <w:rPr>
          <w:rFonts w:ascii="Trebuchet MS" w:eastAsia="Trebuchet MS" w:hAnsi="Trebuchet MS" w:cs="Trebuchet MS"/>
          <w:spacing w:val="-1"/>
        </w:rPr>
        <w:t>)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 xml:space="preserve">…………         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 xml:space="preserve">……           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.</w:t>
      </w:r>
    </w:p>
    <w:p w:rsidR="00D35CC8" w:rsidRDefault="00D35CC8" w:rsidP="00CA405E">
      <w:pPr>
        <w:rPr>
          <w:sz w:val="26"/>
          <w:szCs w:val="26"/>
        </w:rPr>
      </w:pPr>
    </w:p>
    <w:p w:rsidR="00D35CC8" w:rsidRDefault="00DC720E" w:rsidP="00CA405E">
      <w:pPr>
        <w:ind w:left="100" w:right="162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4</w:t>
      </w:r>
      <w:r>
        <w:rPr>
          <w:rFonts w:ascii="Trebuchet MS" w:eastAsia="Trebuchet MS" w:hAnsi="Trebuchet MS" w:cs="Trebuchet MS"/>
          <w:spacing w:val="-1"/>
        </w:rPr>
        <w:t>)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 xml:space="preserve">…………         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 xml:space="preserve">.       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.</w:t>
      </w:r>
    </w:p>
    <w:p w:rsidR="00D35CC8" w:rsidRDefault="00D35CC8">
      <w:pPr>
        <w:spacing w:before="11" w:line="220" w:lineRule="exact"/>
        <w:rPr>
          <w:sz w:val="22"/>
          <w:szCs w:val="22"/>
        </w:rPr>
      </w:pPr>
    </w:p>
    <w:p w:rsidR="00D35CC8" w:rsidRDefault="00DC720E">
      <w:pPr>
        <w:ind w:left="100" w:right="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Att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paym</w:t>
      </w:r>
      <w:r>
        <w:rPr>
          <w:rFonts w:ascii="Trebuchet MS" w:eastAsia="Trebuchet MS" w:hAnsi="Trebuchet MS" w:cs="Trebuchet MS"/>
          <w:spacing w:val="4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. 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  <w:spacing w:val="1"/>
        </w:rPr>
        <w:t>(C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q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wn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1"/>
        </w:rPr>
        <w:t>avo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 the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"/>
        </w:rPr>
        <w:t>y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m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 xml:space="preserve">f </w:t>
      </w:r>
      <w:r>
        <w:rPr>
          <w:rFonts w:ascii="Trebuchet MS" w:eastAsia="Trebuchet MS" w:hAnsi="Trebuchet MS" w:cs="Trebuchet MS"/>
          <w:spacing w:val="1"/>
        </w:rPr>
        <w:t>Co</w:t>
      </w:r>
      <w:r>
        <w:rPr>
          <w:rFonts w:ascii="Trebuchet MS" w:eastAsia="Trebuchet MS" w:hAnsi="Trebuchet MS" w:cs="Trebuchet MS"/>
        </w:rPr>
        <w:t>mme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10"/>
        </w:rPr>
        <w:t>e</w:t>
      </w:r>
      <w:r>
        <w:rPr>
          <w:rFonts w:ascii="Trebuchet MS" w:eastAsia="Trebuchet MS" w:hAnsi="Trebuchet MS" w:cs="Trebuchet MS"/>
        </w:rPr>
        <w:t>) 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part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cipa</w:t>
      </w:r>
      <w:r>
        <w:rPr>
          <w:rFonts w:ascii="Trebuchet MS" w:eastAsia="Trebuchet MS" w:hAnsi="Trebuchet MS" w:cs="Trebuchet MS"/>
          <w:spacing w:val="1"/>
        </w:rPr>
        <w:t>tio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 xml:space="preserve"> o</w:t>
      </w:r>
      <w:r>
        <w:rPr>
          <w:rFonts w:ascii="Trebuchet MS" w:eastAsia="Trebuchet MS" w:hAnsi="Trebuchet MS" w:cs="Trebuchet MS"/>
        </w:rPr>
        <w:t>f ……….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cipa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/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pant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20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(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>P</w:t>
      </w:r>
      <w:r>
        <w:rPr>
          <w:rFonts w:ascii="Trebuchet MS" w:eastAsia="Trebuchet MS" w:hAnsi="Trebuchet MS" w:cs="Trebuchet MS"/>
          <w:b/>
          <w:i/>
          <w:color w:val="333399"/>
        </w:rPr>
        <w:t>ayme</w:t>
      </w:r>
      <w:r>
        <w:rPr>
          <w:rFonts w:ascii="Trebuchet MS" w:eastAsia="Trebuchet MS" w:hAnsi="Trebuchet MS" w:cs="Trebuchet MS"/>
          <w:b/>
          <w:i/>
          <w:color w:val="333399"/>
          <w:spacing w:val="3"/>
        </w:rPr>
        <w:t>n</w:t>
      </w:r>
      <w:r>
        <w:rPr>
          <w:rFonts w:ascii="Trebuchet MS" w:eastAsia="Trebuchet MS" w:hAnsi="Trebuchet MS" w:cs="Trebuchet MS"/>
          <w:b/>
          <w:i/>
          <w:color w:val="333399"/>
        </w:rPr>
        <w:t>t</w:t>
      </w:r>
      <w:r>
        <w:rPr>
          <w:rFonts w:ascii="Trebuchet MS" w:eastAsia="Trebuchet MS" w:hAnsi="Trebuchet MS" w:cs="Trebuchet MS"/>
          <w:b/>
          <w:i/>
          <w:color w:val="333399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</w:rPr>
        <w:t>w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>i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l</w:t>
      </w:r>
      <w:r>
        <w:rPr>
          <w:rFonts w:ascii="Trebuchet MS" w:eastAsia="Trebuchet MS" w:hAnsi="Trebuchet MS" w:cs="Trebuchet MS"/>
          <w:b/>
          <w:i/>
          <w:color w:val="333399"/>
        </w:rPr>
        <w:t xml:space="preserve">l be </w:t>
      </w:r>
      <w:r>
        <w:rPr>
          <w:rFonts w:ascii="Trebuchet MS" w:eastAsia="Trebuchet MS" w:hAnsi="Trebuchet MS" w:cs="Trebuchet MS"/>
          <w:b/>
          <w:i/>
          <w:color w:val="333399"/>
          <w:spacing w:val="2"/>
        </w:rPr>
        <w:t>r</w:t>
      </w:r>
      <w:r>
        <w:rPr>
          <w:rFonts w:ascii="Trebuchet MS" w:eastAsia="Trebuchet MS" w:hAnsi="Trebuchet MS" w:cs="Trebuchet MS"/>
          <w:b/>
          <w:i/>
          <w:color w:val="333399"/>
        </w:rPr>
        <w:t>e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q</w:t>
      </w:r>
      <w:r>
        <w:rPr>
          <w:rFonts w:ascii="Trebuchet MS" w:eastAsia="Trebuchet MS" w:hAnsi="Trebuchet MS" w:cs="Trebuchet MS"/>
          <w:b/>
          <w:i/>
          <w:color w:val="333399"/>
        </w:rPr>
        <w:t>u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>i</w:t>
      </w:r>
      <w:r>
        <w:rPr>
          <w:rFonts w:ascii="Trebuchet MS" w:eastAsia="Trebuchet MS" w:hAnsi="Trebuchet MS" w:cs="Trebuchet MS"/>
          <w:b/>
          <w:i/>
          <w:color w:val="333399"/>
        </w:rPr>
        <w:t>red</w:t>
      </w:r>
      <w:r>
        <w:rPr>
          <w:rFonts w:ascii="Trebuchet MS" w:eastAsia="Trebuchet MS" w:hAnsi="Trebuchet MS" w:cs="Trebuchet MS"/>
          <w:b/>
          <w:i/>
          <w:color w:val="333399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</w:rPr>
        <w:t>pr</w:t>
      </w:r>
      <w:r>
        <w:rPr>
          <w:rFonts w:ascii="Trebuchet MS" w:eastAsia="Trebuchet MS" w:hAnsi="Trebuchet MS" w:cs="Trebuchet MS"/>
          <w:b/>
          <w:i/>
          <w:color w:val="333399"/>
          <w:spacing w:val="2"/>
        </w:rPr>
        <w:t>i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>o</w:t>
      </w:r>
      <w:r>
        <w:rPr>
          <w:rFonts w:ascii="Trebuchet MS" w:eastAsia="Trebuchet MS" w:hAnsi="Trebuchet MS" w:cs="Trebuchet MS"/>
          <w:b/>
          <w:i/>
          <w:color w:val="333399"/>
        </w:rPr>
        <w:t>r</w:t>
      </w:r>
      <w:r>
        <w:rPr>
          <w:rFonts w:ascii="Trebuchet MS" w:eastAsia="Trebuchet MS" w:hAnsi="Trebuchet MS" w:cs="Trebuchet MS"/>
          <w:b/>
          <w:i/>
          <w:color w:val="333399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t</w:t>
      </w:r>
      <w:r>
        <w:rPr>
          <w:rFonts w:ascii="Trebuchet MS" w:eastAsia="Trebuchet MS" w:hAnsi="Trebuchet MS" w:cs="Trebuchet MS"/>
          <w:b/>
          <w:i/>
          <w:color w:val="333399"/>
        </w:rPr>
        <w:t>o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 xml:space="preserve"> t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h</w:t>
      </w:r>
      <w:r>
        <w:rPr>
          <w:rFonts w:ascii="Trebuchet MS" w:eastAsia="Trebuchet MS" w:hAnsi="Trebuchet MS" w:cs="Trebuchet MS"/>
          <w:b/>
          <w:i/>
          <w:color w:val="333399"/>
        </w:rPr>
        <w:t>e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</w:rPr>
        <w:t>e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v</w:t>
      </w:r>
      <w:r>
        <w:rPr>
          <w:rFonts w:ascii="Trebuchet MS" w:eastAsia="Trebuchet MS" w:hAnsi="Trebuchet MS" w:cs="Trebuchet MS"/>
          <w:b/>
          <w:i/>
          <w:color w:val="333399"/>
        </w:rPr>
        <w:t>e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n</w:t>
      </w:r>
      <w:r>
        <w:rPr>
          <w:rFonts w:ascii="Trebuchet MS" w:eastAsia="Trebuchet MS" w:hAnsi="Trebuchet MS" w:cs="Trebuchet MS"/>
          <w:b/>
          <w:i/>
          <w:color w:val="333399"/>
        </w:rPr>
        <w:t>t and</w:t>
      </w:r>
      <w:r>
        <w:rPr>
          <w:rFonts w:ascii="Trebuchet MS" w:eastAsia="Trebuchet MS" w:hAnsi="Trebuchet MS" w:cs="Trebuchet MS"/>
          <w:b/>
          <w:i/>
          <w:color w:val="333399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</w:rPr>
        <w:t>e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v</w:t>
      </w:r>
      <w:r>
        <w:rPr>
          <w:rFonts w:ascii="Trebuchet MS" w:eastAsia="Trebuchet MS" w:hAnsi="Trebuchet MS" w:cs="Trebuchet MS"/>
          <w:b/>
          <w:i/>
          <w:color w:val="333399"/>
        </w:rPr>
        <w:t>en</w:t>
      </w:r>
      <w:r>
        <w:rPr>
          <w:rFonts w:ascii="Trebuchet MS" w:eastAsia="Trebuchet MS" w:hAnsi="Trebuchet MS" w:cs="Trebuchet MS"/>
          <w:b/>
          <w:i/>
          <w:color w:val="333399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</w:rPr>
        <w:t>u</w:t>
      </w:r>
      <w:r>
        <w:rPr>
          <w:rFonts w:ascii="Trebuchet MS" w:eastAsia="Trebuchet MS" w:hAnsi="Trebuchet MS" w:cs="Trebuchet MS"/>
          <w:b/>
          <w:i/>
          <w:color w:val="333399"/>
          <w:spacing w:val="2"/>
        </w:rPr>
        <w:t>p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>o</w:t>
      </w:r>
      <w:r>
        <w:rPr>
          <w:rFonts w:ascii="Trebuchet MS" w:eastAsia="Trebuchet MS" w:hAnsi="Trebuchet MS" w:cs="Trebuchet MS"/>
          <w:b/>
          <w:i/>
          <w:color w:val="333399"/>
        </w:rPr>
        <w:t>n</w:t>
      </w:r>
      <w:r>
        <w:rPr>
          <w:rFonts w:ascii="Trebuchet MS" w:eastAsia="Trebuchet MS" w:hAnsi="Trebuchet MS" w:cs="Trebuchet MS"/>
          <w:b/>
          <w:i/>
          <w:color w:val="333399"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</w:rPr>
        <w:t>fa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>i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l</w:t>
      </w:r>
      <w:r>
        <w:rPr>
          <w:rFonts w:ascii="Trebuchet MS" w:eastAsia="Trebuchet MS" w:hAnsi="Trebuchet MS" w:cs="Trebuchet MS"/>
          <w:b/>
          <w:i/>
          <w:color w:val="333399"/>
          <w:spacing w:val="2"/>
        </w:rPr>
        <w:t>u</w:t>
      </w:r>
      <w:r>
        <w:rPr>
          <w:rFonts w:ascii="Trebuchet MS" w:eastAsia="Trebuchet MS" w:hAnsi="Trebuchet MS" w:cs="Trebuchet MS"/>
          <w:b/>
          <w:i/>
          <w:color w:val="333399"/>
        </w:rPr>
        <w:t>re</w:t>
      </w:r>
      <w:r>
        <w:rPr>
          <w:rFonts w:ascii="Trebuchet MS" w:eastAsia="Trebuchet MS" w:hAnsi="Trebuchet MS" w:cs="Trebuchet MS"/>
          <w:b/>
          <w:i/>
          <w:color w:val="333399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  <w:spacing w:val="2"/>
        </w:rPr>
        <w:t>t</w:t>
      </w:r>
      <w:r>
        <w:rPr>
          <w:rFonts w:ascii="Trebuchet MS" w:eastAsia="Trebuchet MS" w:hAnsi="Trebuchet MS" w:cs="Trebuchet MS"/>
          <w:b/>
          <w:i/>
          <w:color w:val="333399"/>
        </w:rPr>
        <w:t>o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</w:rPr>
        <w:t>a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>tt</w:t>
      </w:r>
      <w:r>
        <w:rPr>
          <w:rFonts w:ascii="Trebuchet MS" w:eastAsia="Trebuchet MS" w:hAnsi="Trebuchet MS" w:cs="Trebuchet MS"/>
          <w:b/>
          <w:i/>
          <w:color w:val="333399"/>
        </w:rPr>
        <w:t>e</w:t>
      </w:r>
      <w:r>
        <w:rPr>
          <w:rFonts w:ascii="Trebuchet MS" w:eastAsia="Trebuchet MS" w:hAnsi="Trebuchet MS" w:cs="Trebuchet MS"/>
          <w:b/>
          <w:i/>
          <w:color w:val="333399"/>
          <w:spacing w:val="4"/>
        </w:rPr>
        <w:t>n</w:t>
      </w:r>
      <w:r>
        <w:rPr>
          <w:rFonts w:ascii="Trebuchet MS" w:eastAsia="Trebuchet MS" w:hAnsi="Trebuchet MS" w:cs="Trebuchet MS"/>
          <w:b/>
          <w:i/>
          <w:color w:val="333399"/>
        </w:rPr>
        <w:t>d</w:t>
      </w:r>
      <w:r>
        <w:rPr>
          <w:rFonts w:ascii="Trebuchet MS" w:eastAsia="Trebuchet MS" w:hAnsi="Trebuchet MS" w:cs="Trebuchet MS"/>
          <w:b/>
          <w:i/>
          <w:color w:val="333399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>t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h</w:t>
      </w:r>
      <w:r>
        <w:rPr>
          <w:rFonts w:ascii="Trebuchet MS" w:eastAsia="Trebuchet MS" w:hAnsi="Trebuchet MS" w:cs="Trebuchet MS"/>
          <w:b/>
          <w:i/>
          <w:color w:val="333399"/>
        </w:rPr>
        <w:t>e</w:t>
      </w:r>
      <w:r>
        <w:rPr>
          <w:rFonts w:ascii="Trebuchet MS" w:eastAsia="Trebuchet MS" w:hAnsi="Trebuchet MS" w:cs="Trebuchet MS"/>
          <w:b/>
          <w:i/>
          <w:color w:val="333399"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e</w:t>
      </w:r>
      <w:r>
        <w:rPr>
          <w:rFonts w:ascii="Trebuchet MS" w:eastAsia="Trebuchet MS" w:hAnsi="Trebuchet MS" w:cs="Trebuchet MS"/>
          <w:b/>
          <w:i/>
          <w:color w:val="333399"/>
        </w:rPr>
        <w:t>v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e</w:t>
      </w:r>
      <w:r>
        <w:rPr>
          <w:rFonts w:ascii="Trebuchet MS" w:eastAsia="Trebuchet MS" w:hAnsi="Trebuchet MS" w:cs="Trebuchet MS"/>
          <w:b/>
          <w:i/>
          <w:color w:val="333399"/>
          <w:spacing w:val="3"/>
        </w:rPr>
        <w:t>n</w:t>
      </w:r>
      <w:r>
        <w:rPr>
          <w:rFonts w:ascii="Trebuchet MS" w:eastAsia="Trebuchet MS" w:hAnsi="Trebuchet MS" w:cs="Trebuchet MS"/>
          <w:b/>
          <w:i/>
          <w:color w:val="333399"/>
        </w:rPr>
        <w:t>t</w:t>
      </w:r>
      <w:r>
        <w:rPr>
          <w:rFonts w:ascii="Trebuchet MS" w:eastAsia="Trebuchet MS" w:hAnsi="Trebuchet MS" w:cs="Trebuchet MS"/>
          <w:b/>
          <w:i/>
          <w:color w:val="333399"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>o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n</w:t>
      </w:r>
      <w:r>
        <w:rPr>
          <w:rFonts w:ascii="Trebuchet MS" w:eastAsia="Trebuchet MS" w:hAnsi="Trebuchet MS" w:cs="Trebuchet MS"/>
          <w:b/>
          <w:i/>
          <w:color w:val="333399"/>
        </w:rPr>
        <w:t>ce</w:t>
      </w:r>
      <w:r>
        <w:rPr>
          <w:rFonts w:ascii="Trebuchet MS" w:eastAsia="Trebuchet MS" w:hAnsi="Trebuchet MS" w:cs="Trebuchet MS"/>
          <w:b/>
          <w:i/>
          <w:color w:val="333399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i/>
          <w:color w:val="333399"/>
        </w:rPr>
        <w:t>r</w:t>
      </w:r>
      <w:r>
        <w:rPr>
          <w:rFonts w:ascii="Trebuchet MS" w:eastAsia="Trebuchet MS" w:hAnsi="Trebuchet MS" w:cs="Trebuchet MS"/>
          <w:b/>
          <w:i/>
          <w:color w:val="333399"/>
          <w:spacing w:val="2"/>
        </w:rPr>
        <w:t>e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>g</w:t>
      </w:r>
      <w:r>
        <w:rPr>
          <w:rFonts w:ascii="Trebuchet MS" w:eastAsia="Trebuchet MS" w:hAnsi="Trebuchet MS" w:cs="Trebuchet MS"/>
          <w:b/>
          <w:i/>
          <w:color w:val="333399"/>
        </w:rPr>
        <w:t>i</w:t>
      </w:r>
      <w:r>
        <w:rPr>
          <w:rFonts w:ascii="Trebuchet MS" w:eastAsia="Trebuchet MS" w:hAnsi="Trebuchet MS" w:cs="Trebuchet MS"/>
          <w:b/>
          <w:i/>
          <w:color w:val="333399"/>
          <w:spacing w:val="2"/>
        </w:rPr>
        <w:t>s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>t</w:t>
      </w:r>
      <w:r>
        <w:rPr>
          <w:rFonts w:ascii="Trebuchet MS" w:eastAsia="Trebuchet MS" w:hAnsi="Trebuchet MS" w:cs="Trebuchet MS"/>
          <w:b/>
          <w:i/>
          <w:color w:val="333399"/>
        </w:rPr>
        <w:t>er</w:t>
      </w:r>
      <w:r>
        <w:rPr>
          <w:rFonts w:ascii="Trebuchet MS" w:eastAsia="Trebuchet MS" w:hAnsi="Trebuchet MS" w:cs="Trebuchet MS"/>
          <w:b/>
          <w:i/>
          <w:color w:val="333399"/>
          <w:spacing w:val="1"/>
        </w:rPr>
        <w:t>e</w:t>
      </w:r>
      <w:r>
        <w:rPr>
          <w:rFonts w:ascii="Trebuchet MS" w:eastAsia="Trebuchet MS" w:hAnsi="Trebuchet MS" w:cs="Trebuchet MS"/>
          <w:b/>
          <w:i/>
          <w:color w:val="333399"/>
          <w:spacing w:val="2"/>
        </w:rPr>
        <w:t>d</w:t>
      </w:r>
      <w:r>
        <w:rPr>
          <w:rFonts w:ascii="Trebuchet MS" w:eastAsia="Trebuchet MS" w:hAnsi="Trebuchet MS" w:cs="Trebuchet MS"/>
          <w:b/>
          <w:i/>
          <w:color w:val="333399"/>
          <w:spacing w:val="-1"/>
        </w:rPr>
        <w:t>.</w:t>
      </w:r>
      <w:r>
        <w:rPr>
          <w:rFonts w:ascii="Trebuchet MS" w:eastAsia="Trebuchet MS" w:hAnsi="Trebuchet MS" w:cs="Trebuchet MS"/>
          <w:b/>
          <w:i/>
          <w:color w:val="333399"/>
        </w:rPr>
        <w:t>)</w:t>
      </w:r>
    </w:p>
    <w:p w:rsidR="00D35CC8" w:rsidRDefault="00D35CC8">
      <w:pPr>
        <w:spacing w:before="3" w:line="260" w:lineRule="exact"/>
        <w:rPr>
          <w:sz w:val="26"/>
          <w:szCs w:val="26"/>
        </w:rPr>
      </w:pPr>
    </w:p>
    <w:p w:rsidR="00B62FB8" w:rsidRDefault="00B62FB8">
      <w:pPr>
        <w:spacing w:before="3" w:line="260" w:lineRule="exact"/>
        <w:rPr>
          <w:sz w:val="26"/>
          <w:szCs w:val="26"/>
        </w:rPr>
      </w:pPr>
    </w:p>
    <w:p w:rsidR="00B62FB8" w:rsidRPr="00B62FB8" w:rsidRDefault="00DC720E" w:rsidP="006C0F59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 w:rsidR="00C439F8">
        <w:rPr>
          <w:rFonts w:ascii="Trebuchet MS" w:eastAsia="Trebuchet MS" w:hAnsi="Trebuchet MS" w:cs="Trebuchet MS"/>
        </w:rPr>
        <w:t>Au</w:t>
      </w:r>
      <w:r w:rsidR="00C439F8">
        <w:rPr>
          <w:rFonts w:ascii="Trebuchet MS" w:eastAsia="Trebuchet MS" w:hAnsi="Trebuchet MS" w:cs="Trebuchet MS"/>
          <w:spacing w:val="3"/>
        </w:rPr>
        <w:t>t</w:t>
      </w:r>
      <w:r w:rsidR="00C439F8">
        <w:rPr>
          <w:rFonts w:ascii="Trebuchet MS" w:eastAsia="Trebuchet MS" w:hAnsi="Trebuchet MS" w:cs="Trebuchet MS"/>
          <w:spacing w:val="-1"/>
        </w:rPr>
        <w:t>h</w:t>
      </w:r>
      <w:r w:rsidR="00C439F8">
        <w:rPr>
          <w:rFonts w:ascii="Trebuchet MS" w:eastAsia="Trebuchet MS" w:hAnsi="Trebuchet MS" w:cs="Trebuchet MS"/>
          <w:spacing w:val="1"/>
        </w:rPr>
        <w:t>o</w:t>
      </w:r>
      <w:r w:rsidR="00C439F8">
        <w:rPr>
          <w:rFonts w:ascii="Trebuchet MS" w:eastAsia="Trebuchet MS" w:hAnsi="Trebuchet MS" w:cs="Trebuchet MS"/>
          <w:spacing w:val="-1"/>
        </w:rPr>
        <w:t>r</w:t>
      </w:r>
      <w:r w:rsidR="00C439F8">
        <w:rPr>
          <w:rFonts w:ascii="Trebuchet MS" w:eastAsia="Trebuchet MS" w:hAnsi="Trebuchet MS" w:cs="Trebuchet MS"/>
          <w:spacing w:val="1"/>
        </w:rPr>
        <w:t>isi</w:t>
      </w:r>
      <w:r w:rsidR="00C439F8">
        <w:rPr>
          <w:rFonts w:ascii="Trebuchet MS" w:eastAsia="Trebuchet MS" w:hAnsi="Trebuchet MS" w:cs="Trebuchet MS"/>
          <w:spacing w:val="-1"/>
        </w:rPr>
        <w:t>n</w:t>
      </w:r>
      <w:r w:rsidR="00C439F8"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3"/>
        </w:rPr>
        <w:t>…</w:t>
      </w:r>
      <w:r w:rsidR="00CA405E">
        <w:rPr>
          <w:rFonts w:ascii="Trebuchet MS" w:eastAsia="Trebuchet MS" w:hAnsi="Trebuchet MS" w:cs="Trebuchet MS"/>
        </w:rPr>
        <w:t xml:space="preserve">……   </w:t>
      </w:r>
      <w:r>
        <w:rPr>
          <w:rFonts w:ascii="Trebuchet MS" w:eastAsia="Trebuchet MS" w:hAnsi="Trebuchet MS" w:cs="Trebuchet MS"/>
        </w:rPr>
        <w:t>Des</w:t>
      </w:r>
      <w:r>
        <w:rPr>
          <w:rFonts w:ascii="Trebuchet MS" w:eastAsia="Trebuchet MS" w:hAnsi="Trebuchet MS" w:cs="Trebuchet MS"/>
          <w:spacing w:val="1"/>
        </w:rPr>
        <w:t>ig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</w:rPr>
        <w:t>…</w:t>
      </w:r>
      <w:r>
        <w:rPr>
          <w:rFonts w:ascii="Trebuchet MS" w:eastAsia="Trebuchet MS" w:hAnsi="Trebuchet MS" w:cs="Trebuchet MS"/>
          <w:spacing w:val="3"/>
        </w:rPr>
        <w:t>…</w:t>
      </w:r>
      <w:r>
        <w:rPr>
          <w:rFonts w:ascii="Trebuchet MS" w:eastAsia="Trebuchet MS" w:hAnsi="Trebuchet MS" w:cs="Trebuchet MS"/>
        </w:rPr>
        <w:t>………</w:t>
      </w:r>
      <w:r>
        <w:rPr>
          <w:rFonts w:ascii="Trebuchet MS" w:eastAsia="Trebuchet MS" w:hAnsi="Trebuchet MS" w:cs="Trebuchet MS"/>
          <w:spacing w:val="1"/>
        </w:rPr>
        <w:t>…</w:t>
      </w:r>
      <w:r>
        <w:rPr>
          <w:rFonts w:ascii="Trebuchet MS" w:eastAsia="Trebuchet MS" w:hAnsi="Trebuchet MS" w:cs="Trebuchet MS"/>
          <w:spacing w:val="2"/>
        </w:rPr>
        <w:t>……</w:t>
      </w:r>
      <w:r>
        <w:rPr>
          <w:rFonts w:ascii="Trebuchet MS" w:eastAsia="Trebuchet MS" w:hAnsi="Trebuchet MS" w:cs="Trebuchet MS"/>
        </w:rPr>
        <w:t xml:space="preserve">……… </w:t>
      </w:r>
      <w:r w:rsidR="00CA405E">
        <w:rPr>
          <w:rFonts w:ascii="Trebuchet MS" w:eastAsia="Trebuchet MS" w:hAnsi="Trebuchet MS" w:cs="Trebuchet MS"/>
        </w:rPr>
        <w:t>S</w:t>
      </w:r>
      <w:r w:rsidR="00CA405E">
        <w:rPr>
          <w:rFonts w:ascii="Trebuchet MS" w:eastAsia="Trebuchet MS" w:hAnsi="Trebuchet MS" w:cs="Trebuchet MS"/>
          <w:spacing w:val="1"/>
        </w:rPr>
        <w:t>ig</w:t>
      </w:r>
      <w:r w:rsidR="00CA405E">
        <w:rPr>
          <w:rFonts w:ascii="Trebuchet MS" w:eastAsia="Trebuchet MS" w:hAnsi="Trebuchet MS" w:cs="Trebuchet MS"/>
          <w:spacing w:val="-1"/>
        </w:rPr>
        <w:t>n</w:t>
      </w:r>
      <w:r w:rsidR="00CA405E">
        <w:rPr>
          <w:rFonts w:ascii="Trebuchet MS" w:eastAsia="Trebuchet MS" w:hAnsi="Trebuchet MS" w:cs="Trebuchet MS"/>
          <w:spacing w:val="1"/>
        </w:rPr>
        <w:t>a</w:t>
      </w:r>
      <w:r w:rsidR="00CA405E">
        <w:rPr>
          <w:rFonts w:ascii="Trebuchet MS" w:eastAsia="Trebuchet MS" w:hAnsi="Trebuchet MS" w:cs="Trebuchet MS"/>
        </w:rPr>
        <w:t>ture</w:t>
      </w:r>
      <w:r w:rsidR="00B62FB8">
        <w:rPr>
          <w:rFonts w:ascii="Trebuchet MS" w:eastAsia="Trebuchet MS" w:hAnsi="Trebuchet MS" w:cs="Trebuchet MS"/>
        </w:rPr>
        <w:t xml:space="preserve"> ……………</w:t>
      </w:r>
    </w:p>
    <w:p w:rsidR="006C0F59" w:rsidRDefault="00B62FB8" w:rsidP="006C0F59">
      <w:pPr>
        <w:jc w:val="both"/>
      </w:pPr>
      <w:r>
        <w:rPr>
          <w:rFonts w:ascii="Trebuchet MS" w:eastAsia="Trebuchet MS" w:hAnsi="Trebuchet MS" w:cs="Trebuchet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D9356F" wp14:editId="77E39CCB">
                <wp:simplePos x="0" y="0"/>
                <wp:positionH relativeFrom="column">
                  <wp:posOffset>-727075</wp:posOffset>
                </wp:positionH>
                <wp:positionV relativeFrom="paragraph">
                  <wp:posOffset>141605</wp:posOffset>
                </wp:positionV>
                <wp:extent cx="75628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B3F07" id="Straight Connector 1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25pt,11.15pt" to="538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" strokecolor="black [3213]"/>
            </w:pict>
          </mc:Fallback>
        </mc:AlternateContent>
      </w:r>
    </w:p>
    <w:p w:rsidR="00C01EF9" w:rsidRDefault="00C01EF9" w:rsidP="006C0F59">
      <w:pPr>
        <w:jc w:val="center"/>
        <w:rPr>
          <w:b/>
          <w:sz w:val="32"/>
        </w:rPr>
      </w:pPr>
    </w:p>
    <w:p w:rsidR="006C0F59" w:rsidRPr="00C07E2F" w:rsidRDefault="006C0F59" w:rsidP="006C0F59">
      <w:pPr>
        <w:jc w:val="center"/>
        <w:rPr>
          <w:b/>
          <w:sz w:val="32"/>
        </w:rPr>
      </w:pPr>
      <w:r w:rsidRPr="00C07E2F">
        <w:rPr>
          <w:b/>
          <w:sz w:val="32"/>
        </w:rPr>
        <w:t>Payment Confirmation Form</w:t>
      </w:r>
    </w:p>
    <w:p w:rsidR="006C0F59" w:rsidRDefault="00634861" w:rsidP="006C0F59">
      <w:pPr>
        <w:jc w:val="center"/>
      </w:pPr>
      <w:r>
        <w:t>(Please complete and send</w:t>
      </w:r>
      <w:r w:rsidR="006C0F59" w:rsidRPr="00C07E2F">
        <w:t xml:space="preserve"> along with your payment)</w:t>
      </w:r>
    </w:p>
    <w:p w:rsidR="00C01EF9" w:rsidRPr="00C07E2F" w:rsidRDefault="00C01EF9" w:rsidP="006C0F59">
      <w:pPr>
        <w:jc w:val="center"/>
      </w:pPr>
    </w:p>
    <w:p w:rsidR="006C0F59" w:rsidRPr="00B62FB8" w:rsidRDefault="006C0F59" w:rsidP="006C0F59">
      <w:pPr>
        <w:rPr>
          <w:sz w:val="4"/>
        </w:rPr>
      </w:pPr>
    </w:p>
    <w:p w:rsidR="006C0F59" w:rsidRPr="009D1687" w:rsidRDefault="006C0F59" w:rsidP="006C0F59">
      <w:pPr>
        <w:rPr>
          <w:rFonts w:asciiTheme="minorHAnsi" w:hAnsiTheme="minorHAnsi"/>
          <w:sz w:val="22"/>
          <w:szCs w:val="22"/>
        </w:rPr>
      </w:pPr>
      <w:r w:rsidRPr="009D1687">
        <w:rPr>
          <w:rFonts w:asciiTheme="minorHAnsi" w:hAnsiTheme="minorHAnsi"/>
          <w:sz w:val="22"/>
          <w:szCs w:val="22"/>
        </w:rPr>
        <w:t>Payment to</w:t>
      </w:r>
      <w:r>
        <w:rPr>
          <w:rFonts w:asciiTheme="minorHAnsi" w:hAnsiTheme="minorHAnsi"/>
          <w:sz w:val="22"/>
          <w:szCs w:val="22"/>
        </w:rPr>
        <w:tab/>
      </w:r>
      <w:r w:rsidRPr="009D1687">
        <w:rPr>
          <w:rFonts w:asciiTheme="minorHAnsi" w:hAnsiTheme="minorHAnsi"/>
          <w:sz w:val="22"/>
          <w:szCs w:val="22"/>
        </w:rPr>
        <w:t xml:space="preserve">: </w:t>
      </w:r>
      <w:r w:rsidRPr="009D1687">
        <w:rPr>
          <w:rFonts w:asciiTheme="minorHAnsi" w:hAnsiTheme="minorHAnsi"/>
          <w:sz w:val="22"/>
          <w:szCs w:val="22"/>
        </w:rPr>
        <w:tab/>
      </w:r>
      <w:r w:rsidRPr="009D1687">
        <w:rPr>
          <w:rFonts w:asciiTheme="minorHAnsi" w:hAnsiTheme="minorHAnsi"/>
          <w:bCs/>
          <w:sz w:val="22"/>
          <w:szCs w:val="22"/>
        </w:rPr>
        <w:t xml:space="preserve">Sri Lanka – </w:t>
      </w:r>
      <w:r w:rsidR="00C01EF9">
        <w:rPr>
          <w:rFonts w:asciiTheme="minorHAnsi" w:hAnsiTheme="minorHAnsi"/>
          <w:bCs/>
          <w:sz w:val="22"/>
          <w:szCs w:val="22"/>
        </w:rPr>
        <w:t>China Business Council</w:t>
      </w:r>
      <w:r w:rsidRPr="009D1687">
        <w:rPr>
          <w:rFonts w:asciiTheme="minorHAnsi" w:hAnsiTheme="minorHAnsi"/>
          <w:bCs/>
          <w:sz w:val="22"/>
          <w:szCs w:val="22"/>
        </w:rPr>
        <w:t xml:space="preserve"> of the Ceylon Chamber of Commerce</w:t>
      </w:r>
    </w:p>
    <w:p w:rsidR="00290B05" w:rsidRPr="00290B05" w:rsidRDefault="006C0F59" w:rsidP="00290B05">
      <w:pPr>
        <w:ind w:left="1440" w:firstLine="720"/>
        <w:rPr>
          <w:rFonts w:asciiTheme="minorHAnsi" w:hAnsiTheme="minorHAnsi"/>
          <w:i/>
          <w:sz w:val="22"/>
          <w:szCs w:val="22"/>
        </w:rPr>
      </w:pPr>
      <w:r w:rsidRPr="009D1687">
        <w:rPr>
          <w:rFonts w:asciiTheme="minorHAnsi" w:hAnsiTheme="minorHAnsi"/>
          <w:bCs/>
          <w:i/>
          <w:sz w:val="22"/>
          <w:szCs w:val="22"/>
        </w:rPr>
        <w:t>(</w:t>
      </w:r>
      <w:r w:rsidRPr="009D1687">
        <w:rPr>
          <w:rFonts w:asciiTheme="minorHAnsi" w:hAnsiTheme="minorHAnsi"/>
          <w:i/>
          <w:sz w:val="22"/>
          <w:szCs w:val="22"/>
        </w:rPr>
        <w:t>cheque drawn in favour of the ‘Ceylon Chamber of Commerce’)</w:t>
      </w:r>
    </w:p>
    <w:p w:rsidR="006C0F59" w:rsidRPr="009D1687" w:rsidRDefault="006C0F59" w:rsidP="006C0F59">
      <w:pPr>
        <w:spacing w:line="360" w:lineRule="auto"/>
        <w:rPr>
          <w:rFonts w:asciiTheme="minorHAnsi" w:hAnsiTheme="minorHAnsi"/>
          <w:sz w:val="6"/>
          <w:szCs w:val="22"/>
        </w:rPr>
      </w:pPr>
    </w:p>
    <w:p w:rsidR="00290B05" w:rsidRPr="006C0F59" w:rsidRDefault="006C0F59" w:rsidP="00290B05">
      <w:pPr>
        <w:rPr>
          <w:rFonts w:ascii="Trebuchet MS" w:eastAsia="Trebuchet MS" w:hAnsi="Trebuchet MS" w:cs="Trebuchet MS"/>
          <w:sz w:val="24"/>
          <w:szCs w:val="32"/>
        </w:rPr>
      </w:pPr>
      <w:r w:rsidRPr="009D1687">
        <w:rPr>
          <w:rFonts w:asciiTheme="minorHAnsi" w:hAnsiTheme="minorHAnsi"/>
          <w:sz w:val="22"/>
          <w:szCs w:val="22"/>
        </w:rPr>
        <w:t>Event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D1687">
        <w:rPr>
          <w:rFonts w:asciiTheme="minorHAnsi" w:hAnsiTheme="minorHAnsi"/>
          <w:sz w:val="22"/>
          <w:szCs w:val="22"/>
        </w:rPr>
        <w:t>:</w:t>
      </w:r>
      <w:r w:rsidRPr="009D1687">
        <w:rPr>
          <w:rFonts w:asciiTheme="minorHAnsi" w:hAnsiTheme="minorHAnsi"/>
          <w:sz w:val="22"/>
          <w:szCs w:val="22"/>
        </w:rPr>
        <w:tab/>
      </w:r>
      <w:r w:rsidRPr="00290B05">
        <w:rPr>
          <w:rFonts w:asciiTheme="minorHAnsi" w:hAnsiTheme="minorHAnsi"/>
          <w:sz w:val="22"/>
          <w:szCs w:val="22"/>
        </w:rPr>
        <w:t xml:space="preserve"> </w:t>
      </w:r>
      <w:r w:rsidR="00290B05" w:rsidRPr="00290B05">
        <w:rPr>
          <w:rFonts w:asciiTheme="minorHAnsi" w:eastAsia="Trebuchet MS" w:hAnsiTheme="minorHAnsi" w:cs="Trebuchet MS"/>
          <w:sz w:val="22"/>
          <w:szCs w:val="22"/>
        </w:rPr>
        <w:t>Celebrating 60 years of Diplomatic Relationship between Sri Lanka &amp; China</w:t>
      </w:r>
    </w:p>
    <w:p w:rsidR="006C0F59" w:rsidRDefault="006C0F59" w:rsidP="006C0F59">
      <w:pPr>
        <w:rPr>
          <w:rFonts w:asciiTheme="minorHAnsi" w:hAnsiTheme="minorHAnsi"/>
          <w:sz w:val="22"/>
          <w:szCs w:val="22"/>
        </w:rPr>
      </w:pPr>
    </w:p>
    <w:p w:rsidR="006C0F59" w:rsidRPr="00634861" w:rsidRDefault="006C0F59" w:rsidP="006C0F59">
      <w:pPr>
        <w:rPr>
          <w:rFonts w:asciiTheme="minorHAnsi" w:hAnsiTheme="minorHAnsi"/>
          <w:sz w:val="2"/>
          <w:szCs w:val="22"/>
        </w:rPr>
      </w:pPr>
    </w:p>
    <w:p w:rsidR="006C0F59" w:rsidRDefault="006C0F59" w:rsidP="006C0F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Account</w:t>
      </w:r>
      <w:r>
        <w:rPr>
          <w:rFonts w:asciiTheme="minorHAnsi" w:hAnsiTheme="minorHAnsi"/>
          <w:sz w:val="22"/>
          <w:szCs w:val="22"/>
        </w:rPr>
        <w:tab/>
        <w:t xml:space="preserve">: </w:t>
      </w:r>
      <w:r>
        <w:rPr>
          <w:rFonts w:asciiTheme="minorHAnsi" w:hAnsiTheme="minorHAnsi"/>
          <w:sz w:val="22"/>
          <w:szCs w:val="22"/>
        </w:rPr>
        <w:tab/>
      </w:r>
      <w:r w:rsidR="00290B05">
        <w:rPr>
          <w:rFonts w:asciiTheme="minorHAnsi" w:hAnsiTheme="minorHAnsi"/>
          <w:b/>
          <w:sz w:val="22"/>
          <w:szCs w:val="22"/>
        </w:rPr>
        <w:t>Networking Reception July</w:t>
      </w:r>
    </w:p>
    <w:p w:rsidR="006C0F59" w:rsidRDefault="006C0F59" w:rsidP="006C0F59">
      <w:pPr>
        <w:rPr>
          <w:rFonts w:asciiTheme="minorHAnsi" w:hAnsiTheme="minorHAnsi"/>
          <w:sz w:val="22"/>
          <w:szCs w:val="22"/>
        </w:rPr>
      </w:pPr>
    </w:p>
    <w:p w:rsidR="006C0F59" w:rsidRPr="009D1687" w:rsidRDefault="006C0F59" w:rsidP="006C0F59">
      <w:pPr>
        <w:rPr>
          <w:rFonts w:asciiTheme="minorHAnsi" w:hAnsiTheme="minorHAnsi"/>
          <w:sz w:val="12"/>
          <w:szCs w:val="22"/>
        </w:rPr>
      </w:pPr>
    </w:p>
    <w:p w:rsidR="006C0F59" w:rsidRPr="009D1687" w:rsidRDefault="006C0F59" w:rsidP="006C0F59">
      <w:pPr>
        <w:rPr>
          <w:rFonts w:asciiTheme="minorHAnsi" w:hAnsiTheme="minorHAnsi"/>
        </w:rPr>
      </w:pPr>
      <w:r w:rsidRPr="009D1687">
        <w:rPr>
          <w:rFonts w:asciiTheme="minorHAnsi" w:hAnsiTheme="minorHAnsi"/>
        </w:rPr>
        <w:t>Cheque No.  -  ……………………………   Bank   - ………………………………    Amount   Rs. - ……………………….</w:t>
      </w:r>
    </w:p>
    <w:p w:rsidR="00634861" w:rsidRPr="00C01EF9" w:rsidRDefault="00C01EF9" w:rsidP="006C0F59">
      <w:pPr>
        <w:spacing w:line="36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01EF9">
        <w:rPr>
          <w:rFonts w:asciiTheme="minorHAnsi" w:hAnsiTheme="minorHAnsi"/>
          <w:b/>
        </w:rPr>
        <w:t xml:space="preserve">        </w:t>
      </w:r>
      <w:r w:rsidR="006C0F59" w:rsidRPr="00C01EF9">
        <w:rPr>
          <w:rFonts w:asciiTheme="minorHAnsi" w:hAnsiTheme="minorHAnsi"/>
          <w:b/>
          <w:i/>
        </w:rPr>
        <w:t>(Rs. 3,500/= per participant)</w:t>
      </w:r>
      <w:bookmarkStart w:id="0" w:name="_GoBack"/>
      <w:bookmarkEnd w:id="0"/>
    </w:p>
    <w:p w:rsidR="006C0F59" w:rsidRPr="009D1687" w:rsidRDefault="006C0F59" w:rsidP="006C0F59">
      <w:pPr>
        <w:rPr>
          <w:rFonts w:asciiTheme="minorHAnsi" w:hAnsiTheme="minorHAnsi"/>
        </w:rPr>
      </w:pPr>
      <w:r w:rsidRPr="009D1687">
        <w:rPr>
          <w:rFonts w:asciiTheme="minorHAnsi" w:hAnsiTheme="minorHAnsi"/>
        </w:rPr>
        <w:t>Signature …………………………………………</w:t>
      </w:r>
      <w:r w:rsidRPr="009D1687">
        <w:rPr>
          <w:rFonts w:asciiTheme="minorHAnsi" w:hAnsiTheme="minorHAnsi"/>
        </w:rPr>
        <w:tab/>
        <w:t>.</w:t>
      </w:r>
      <w:r w:rsidRPr="009D1687">
        <w:rPr>
          <w:rFonts w:asciiTheme="minorHAnsi" w:hAnsiTheme="minorHAnsi"/>
        </w:rPr>
        <w:tab/>
      </w:r>
      <w:r w:rsidRPr="009D1687">
        <w:rPr>
          <w:rFonts w:asciiTheme="minorHAnsi" w:hAnsiTheme="minorHAnsi"/>
        </w:rPr>
        <w:tab/>
      </w:r>
      <w:r w:rsidRPr="009D1687">
        <w:rPr>
          <w:rFonts w:asciiTheme="minorHAnsi" w:hAnsiTheme="minorHAnsi"/>
        </w:rPr>
        <w:tab/>
        <w:t xml:space="preserve">           Date ……………………………………….</w:t>
      </w:r>
    </w:p>
    <w:p w:rsidR="00D35CC8" w:rsidRDefault="00D35CC8">
      <w:pPr>
        <w:spacing w:line="719" w:lineRule="auto"/>
        <w:ind w:left="100" w:right="1329"/>
        <w:rPr>
          <w:rFonts w:ascii="Trebuchet MS" w:eastAsia="Trebuchet MS" w:hAnsi="Trebuchet MS" w:cs="Trebuchet MS"/>
        </w:rPr>
      </w:pPr>
    </w:p>
    <w:sectPr w:rsidR="00D35CC8">
      <w:type w:val="continuous"/>
      <w:pgSz w:w="11920" w:h="16840"/>
      <w:pgMar w:top="52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F53DB"/>
    <w:multiLevelType w:val="multilevel"/>
    <w:tmpl w:val="80F49C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C8"/>
    <w:rsid w:val="00266F00"/>
    <w:rsid w:val="00290B05"/>
    <w:rsid w:val="00492A55"/>
    <w:rsid w:val="005B7A47"/>
    <w:rsid w:val="005E0E43"/>
    <w:rsid w:val="00634861"/>
    <w:rsid w:val="006C0F59"/>
    <w:rsid w:val="00751B63"/>
    <w:rsid w:val="00814408"/>
    <w:rsid w:val="00AF79CA"/>
    <w:rsid w:val="00B348A7"/>
    <w:rsid w:val="00B62FB8"/>
    <w:rsid w:val="00C01EF9"/>
    <w:rsid w:val="00C439F8"/>
    <w:rsid w:val="00CA405E"/>
    <w:rsid w:val="00D35CC8"/>
    <w:rsid w:val="00D35E0A"/>
    <w:rsid w:val="00DA7ACC"/>
    <w:rsid w:val="00DB585B"/>
    <w:rsid w:val="00DC720E"/>
    <w:rsid w:val="00D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A1EEA6D-C980-4126-8E69-86DF7D53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B7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Patali Karunarathne</dc:creator>
  <cp:lastModifiedBy>Patali Karunarathne</cp:lastModifiedBy>
  <cp:revision>4</cp:revision>
  <dcterms:created xsi:type="dcterms:W3CDTF">2017-07-10T08:27:00Z</dcterms:created>
  <dcterms:modified xsi:type="dcterms:W3CDTF">2017-07-10T09:08:00Z</dcterms:modified>
</cp:coreProperties>
</file>